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  <w:sz w:val="28"/>
        </w:rPr>
      </w:pPr>
      <w:r w:rsidRPr="009E35F3">
        <w:rPr>
          <w:rFonts w:ascii="Georgia" w:hAnsi="Georgia" w:cs="Verdana"/>
          <w:b/>
          <w:bCs/>
          <w:i/>
          <w:iCs/>
          <w:color w:val="000000"/>
        </w:rPr>
        <w:t xml:space="preserve">MODELLO </w:t>
      </w:r>
      <w:r w:rsidRPr="00087B64">
        <w:rPr>
          <w:rFonts w:ascii="Georgia" w:hAnsi="Georgia" w:cs="Verdana"/>
          <w:b/>
          <w:bCs/>
          <w:i/>
          <w:iCs/>
          <w:color w:val="000000"/>
          <w:sz w:val="28"/>
        </w:rPr>
        <w:t>1</w:t>
      </w:r>
    </w:p>
    <w:p w:rsidR="00087B64" w:rsidRPr="009E35F3" w:rsidRDefault="00087B64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</w:rPr>
      </w:pPr>
    </w:p>
    <w:p w:rsidR="00222918" w:rsidRDefault="00222918" w:rsidP="00222918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D72E3D">
        <w:rPr>
          <w:rFonts w:ascii="Georgia" w:hAnsi="Georgia"/>
          <w:b/>
          <w:color w:val="000000"/>
        </w:rPr>
        <w:t xml:space="preserve">Gara informale </w:t>
      </w:r>
      <w:r w:rsidR="0056447B">
        <w:rPr>
          <w:rFonts w:ascii="Georgia" w:hAnsi="Georgia"/>
          <w:b/>
          <w:color w:val="000000"/>
        </w:rPr>
        <w:t>ex art. 36 del d.lgs n. 50/2016</w:t>
      </w:r>
      <w:r w:rsidR="00CD6B11" w:rsidRPr="00CD6B11">
        <w:rPr>
          <w:rFonts w:ascii="Georgia" w:hAnsi="Georgia"/>
          <w:b/>
          <w:color w:val="000000"/>
        </w:rPr>
        <w:t xml:space="preserve"> </w:t>
      </w:r>
      <w:r w:rsidR="0056447B" w:rsidRPr="0056447B">
        <w:rPr>
          <w:rFonts w:ascii="Georgia" w:hAnsi="Georgia"/>
          <w:b/>
          <w:color w:val="000000"/>
        </w:rPr>
        <w:t xml:space="preserve">per la fornitura </w:t>
      </w:r>
      <w:r w:rsidR="00A31375">
        <w:rPr>
          <w:rFonts w:ascii="Georgia" w:hAnsi="Georgia"/>
          <w:b/>
          <w:color w:val="000000"/>
        </w:rPr>
        <w:t>di</w:t>
      </w:r>
      <w:r w:rsidR="00221C08">
        <w:rPr>
          <w:rFonts w:ascii="Georgia" w:hAnsi="Georgia"/>
          <w:b/>
          <w:color w:val="000000"/>
        </w:rPr>
        <w:t xml:space="preserve"> </w:t>
      </w:r>
      <w:r w:rsidR="00A31375">
        <w:rPr>
          <w:rFonts w:ascii="Georgia" w:hAnsi="Georgia"/>
          <w:b/>
          <w:color w:val="000000"/>
        </w:rPr>
        <w:t>_______________________________________________________________</w:t>
      </w:r>
      <w:r w:rsidRPr="00D72E3D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</w:p>
    <w:p w:rsidR="00222918" w:rsidRPr="00D72E3D" w:rsidRDefault="00222918" w:rsidP="00222918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CIG: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___________________</w:t>
      </w:r>
    </w:p>
    <w:p w:rsidR="001B4C54" w:rsidRPr="001B4C54" w:rsidRDefault="001B4C54" w:rsidP="001B4C54">
      <w:pPr>
        <w:pStyle w:val="Titolo5"/>
        <w:jc w:val="center"/>
        <w:rPr>
          <w:rFonts w:ascii="Georgia" w:hAnsi="Georgia"/>
          <w:b/>
          <w:color w:val="000000"/>
        </w:rPr>
      </w:pPr>
    </w:p>
    <w:p w:rsidR="001E5A7E" w:rsidRPr="003B36AA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Cs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IO </w:t>
      </w:r>
      <w:r>
        <w:rPr>
          <w:rFonts w:ascii="Georgia" w:hAnsi="Georgia"/>
          <w:color w:val="000000"/>
        </w:rPr>
        <w:t>S</w:t>
      </w:r>
      <w:r w:rsidRPr="009E35F3">
        <w:rPr>
          <w:rFonts w:ascii="Georgia" w:hAnsi="Georgia"/>
          <w:color w:val="000000"/>
        </w:rPr>
        <w:t>OTTOSCRITTO/A____________________________</w:t>
      </w:r>
      <w:r>
        <w:rPr>
          <w:rFonts w:ascii="Georgia" w:hAnsi="Georgia"/>
          <w:color w:val="000000"/>
        </w:rPr>
        <w:t>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nato/a__________________________________________il________________ </w:t>
      </w:r>
      <w:r w:rsidR="00AB6D73">
        <w:rPr>
          <w:rFonts w:ascii="Georgia" w:hAnsi="Georgia"/>
          <w:color w:val="000000"/>
        </w:rPr>
        <w:t xml:space="preserve">Codice Fiscale: __________________ </w:t>
      </w:r>
      <w:r w:rsidRPr="009E35F3">
        <w:rPr>
          <w:rFonts w:ascii="Georgia" w:hAnsi="Georgia"/>
          <w:color w:val="000000"/>
        </w:rPr>
        <w:t>nella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mia qualità di</w:t>
      </w:r>
      <w:r>
        <w:rPr>
          <w:rFonts w:ascii="Georgia" w:hAnsi="Georgia"/>
          <w:color w:val="000000"/>
        </w:rPr>
        <w:t>___________</w:t>
      </w:r>
      <w:r w:rsidRPr="009E35F3">
        <w:rPr>
          <w:rFonts w:ascii="Georgia" w:hAnsi="Georgia"/>
          <w:color w:val="000000"/>
        </w:rPr>
        <w:t>_____________</w:t>
      </w:r>
      <w:r>
        <w:rPr>
          <w:rFonts w:ascii="Georgia" w:hAnsi="Georgia"/>
          <w:color w:val="000000"/>
        </w:rPr>
        <w:t xml:space="preserve">_________________________ </w:t>
      </w:r>
      <w:r w:rsidRPr="009E35F3">
        <w:rPr>
          <w:rFonts w:ascii="Georgia" w:hAnsi="Georgia"/>
          <w:color w:val="000000"/>
        </w:rPr>
        <w:t>(eventualmente) giusta procura ge</w:t>
      </w:r>
      <w:r>
        <w:rPr>
          <w:rFonts w:ascii="Georgia" w:hAnsi="Georgia"/>
          <w:color w:val="000000"/>
        </w:rPr>
        <w:t>nerale/speciale n.__________</w:t>
      </w:r>
      <w:r w:rsidRPr="009E35F3">
        <w:rPr>
          <w:rFonts w:ascii="Georgia" w:hAnsi="Georgia"/>
          <w:color w:val="000000"/>
        </w:rPr>
        <w:t>del 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 rogito del N</w:t>
      </w:r>
      <w:r>
        <w:rPr>
          <w:rFonts w:ascii="Georgia" w:hAnsi="Georgia"/>
          <w:color w:val="000000"/>
        </w:rPr>
        <w:t>otaio _________________________</w:t>
      </w:r>
      <w:r w:rsidRPr="009E35F3">
        <w:rPr>
          <w:rFonts w:ascii="Georgia" w:hAnsi="Georgia"/>
          <w:color w:val="000000"/>
        </w:rPr>
        <w:t xml:space="preserve"> Rep. n. 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autorizzato/a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 rappresentare legalmente l’impresa/società _</w:t>
      </w:r>
      <w:r>
        <w:rPr>
          <w:rFonts w:ascii="Georgia" w:hAnsi="Georgia"/>
          <w:color w:val="000000"/>
        </w:rPr>
        <w:t>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forma giuridica_______________________________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codice fiscale ____________________ partita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IVA_________________________ con sede legale in 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via/piazza_____________________________________n._____________(CAP_______________)Tel.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n._________________Fax.n._________________E-mail _____________________________</w:t>
      </w:r>
      <w:r w:rsidR="00C7447C">
        <w:rPr>
          <w:rFonts w:ascii="Georgia" w:hAnsi="Georgia"/>
          <w:color w:val="000000"/>
        </w:rPr>
        <w:t xml:space="preserve"> </w:t>
      </w:r>
      <w:r w:rsidR="00C7447C" w:rsidRPr="00C7447C">
        <w:rPr>
          <w:rFonts w:ascii="Georgia" w:hAnsi="Georgia"/>
          <w:b/>
          <w:color w:val="000000"/>
          <w:u w:val="single"/>
        </w:rPr>
        <w:t>PEC</w:t>
      </w:r>
      <w:r w:rsidR="00C7447C">
        <w:rPr>
          <w:rFonts w:ascii="Georgia" w:hAnsi="Georgia"/>
          <w:color w:val="000000"/>
        </w:rPr>
        <w:t>:_________________________________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CONSAPEVOLE DELLA RESPONSABILITA’ PENALE CUI POSSO ANDARE INCONTRO IN CASO DI AFFERMAZIONI MENDACI E DELLE RELATIVE SANZIONI PENALI DI CUI ALL’ART.76 DEL D.P.R. 445/2000, NONCHE’ DELLE CONSEGUENZE AMMINISTRATIVE DI ESCLUSIONE DALLE GARE EX ART 18 D.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LGS.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406/91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 xml:space="preserve">DICHIARO\ANO, </w:t>
      </w:r>
      <w:r>
        <w:rPr>
          <w:rFonts w:ascii="Georgia" w:hAnsi="Georgia"/>
          <w:b/>
          <w:bCs/>
          <w:color w:val="000000"/>
        </w:rPr>
        <w:t>AI SENSI DEL</w:t>
      </w:r>
      <w:r w:rsidRPr="009E35F3">
        <w:rPr>
          <w:rFonts w:ascii="Georgia" w:hAnsi="Georgia"/>
          <w:b/>
          <w:bCs/>
          <w:color w:val="000000"/>
        </w:rPr>
        <w:t xml:space="preserve"> D.P.R. 445/2000</w:t>
      </w:r>
      <w:r>
        <w:rPr>
          <w:rFonts w:ascii="Georgia" w:hAnsi="Georgia"/>
          <w:b/>
          <w:bCs/>
          <w:color w:val="000000"/>
        </w:rPr>
        <w:t>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1. </w:t>
      </w:r>
      <w:r w:rsidRPr="009E35F3">
        <w:rPr>
          <w:rFonts w:ascii="Georgia" w:hAnsi="Georgia"/>
          <w:color w:val="000000"/>
        </w:rPr>
        <w:t>che l’impresa è iscritta al n. _______________ della Camera di Commercio Industria Artigianato</w:t>
      </w:r>
      <w:r>
        <w:rPr>
          <w:rFonts w:ascii="Georgia" w:hAnsi="Georgia"/>
          <w:color w:val="000000"/>
        </w:rPr>
        <w:t xml:space="preserve"> e </w:t>
      </w:r>
      <w:r w:rsidRPr="009E35F3">
        <w:rPr>
          <w:rFonts w:ascii="Georgia" w:hAnsi="Georgia"/>
          <w:color w:val="000000"/>
        </w:rPr>
        <w:t>Agricoltura di _____________________________dal _______________________.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2. </w:t>
      </w:r>
      <w:r w:rsidRPr="009E35F3">
        <w:rPr>
          <w:rFonts w:ascii="Georgia" w:hAnsi="Georgia"/>
          <w:color w:val="000000"/>
        </w:rPr>
        <w:t>che l’impresa che rappresento partecipa alla presente ESCLUSIVAMENTE come singolo soggetto;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(OPPURE, in caso di associazione temporanea d’impresa)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raggruppamento temporaneo </w:t>
      </w:r>
      <w:r>
        <w:rPr>
          <w:rFonts w:ascii="Georgia" w:hAnsi="Georgia"/>
          <w:color w:val="000000"/>
        </w:rPr>
        <w:t>d’impresa costituito con atto n.</w:t>
      </w:r>
      <w:r w:rsidRPr="009E35F3">
        <w:rPr>
          <w:rFonts w:ascii="Georgia" w:hAnsi="Georgia"/>
          <w:color w:val="000000"/>
        </w:rPr>
        <w:t>________________ del ____________</w:t>
      </w:r>
      <w:r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raggruppamento temporaneo che si impegna a costituire in caso di aggiudicazione, ai sensi del comma 8 art. 37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Lgs. 163/2006.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(specificare nominativo delle imprese partecipanti al raggruppamento e percentuale di partecipazione nonché le parti di fornitura che saranno affidate a ciascuna impresa)</w:t>
      </w:r>
      <w:r w:rsidRPr="009E35F3">
        <w:rPr>
          <w:rFonts w:ascii="Georgia" w:hAnsi="Georgia"/>
          <w:color w:val="000000"/>
        </w:rPr>
        <w:t>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 w:rsidR="00D3179B"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I</w:t>
      </w:r>
      <w:r w:rsidRPr="009E35F3">
        <w:rPr>
          <w:rFonts w:ascii="Georgia" w:hAnsi="Georgia"/>
          <w:b/>
          <w:bCs/>
          <w:i/>
          <w:iCs/>
          <w:color w:val="000000"/>
        </w:rPr>
        <w:t>n caso di ATI o Consorzi di imprese tali dichiarazioni, dovranno essere rese per ciascuna impresa facente parte della riunione nelle forme previste dal D.P.R. 445/2000.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3. (per società, cooperative, consorzi, ecc.): </w:t>
      </w:r>
      <w:r w:rsidRPr="009E35F3">
        <w:rPr>
          <w:rFonts w:ascii="Georgia" w:hAnsi="Georgia"/>
          <w:color w:val="000000"/>
        </w:rPr>
        <w:t>- che gli amministratori muniti di poteri di rappresentanza sono i seguenti (nome, cognome, data e luogo di nascita, carica sociale e relativa scadenza):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di capitali, consorzi, ecc.): </w:t>
      </w:r>
      <w:r w:rsidR="001E5A7E" w:rsidRPr="009E35F3">
        <w:rPr>
          <w:rFonts w:ascii="Georgia" w:hAnsi="Georgia"/>
          <w:color w:val="000000"/>
        </w:rPr>
        <w:t xml:space="preserve">- che in base allo Statuto o all’atto costitutivo il </w:t>
      </w:r>
      <w:r w:rsidR="001E5A7E" w:rsidRPr="009E35F3">
        <w:rPr>
          <w:rFonts w:ascii="Georgia" w:hAnsi="Georgia"/>
          <w:b/>
          <w:bCs/>
          <w:color w:val="000000"/>
        </w:rPr>
        <w:t xml:space="preserve">Consiglio di Amministrazione </w:t>
      </w:r>
      <w:r w:rsidR="001E5A7E" w:rsidRPr="009E35F3">
        <w:rPr>
          <w:rFonts w:ascii="Georgia" w:hAnsi="Georgia"/>
          <w:color w:val="000000"/>
        </w:rPr>
        <w:t>è composto dalle seguenti persone (componenti e dati anagrafici):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lastRenderedPageBreak/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nome collettivo):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accomandita semplice):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accomandatari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che i </w:t>
      </w:r>
      <w:r w:rsidRPr="009E35F3">
        <w:rPr>
          <w:rFonts w:ascii="Georgia" w:hAnsi="Georgia"/>
          <w:b/>
          <w:bCs/>
          <w:color w:val="000000"/>
        </w:rPr>
        <w:t xml:space="preserve">soci accomandanti </w:t>
      </w:r>
      <w:r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cooperative di produzione e lavoro): </w:t>
      </w:r>
      <w:r w:rsidR="001E5A7E" w:rsidRPr="009E35F3">
        <w:rPr>
          <w:rFonts w:ascii="Georgia" w:hAnsi="Georgia"/>
          <w:color w:val="000000"/>
        </w:rPr>
        <w:t>- che la società è/non è iscritta nell’apposito registro</w:t>
      </w:r>
      <w:r w:rsidR="001E5A7E">
        <w:rPr>
          <w:rFonts w:ascii="Georgia" w:hAnsi="Georgia"/>
          <w:color w:val="000000"/>
        </w:rPr>
        <w:t xml:space="preserve"> </w:t>
      </w:r>
      <w:r w:rsidR="001E5A7E" w:rsidRPr="009E35F3">
        <w:rPr>
          <w:rFonts w:ascii="Georgia" w:hAnsi="Georgia"/>
          <w:color w:val="000000"/>
        </w:rPr>
        <w:t>della Prefettura di ___________</w:t>
      </w:r>
      <w:r w:rsidR="001E5A7E">
        <w:rPr>
          <w:rFonts w:ascii="Georgia" w:hAnsi="Georgia"/>
          <w:color w:val="000000"/>
        </w:rPr>
        <w:t>_______</w:t>
      </w:r>
      <w:r w:rsidR="001E5A7E" w:rsidRPr="009E35F3">
        <w:rPr>
          <w:rFonts w:ascii="Georgia" w:hAnsi="Georgia"/>
          <w:color w:val="000000"/>
        </w:rPr>
        <w:t>_____ dal _________________________ al n. 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che la società è/non è iscritta nello schedario generale della cooperazione presso il Ministero del Lavoro e della Previdenza Sociale al n. _</w:t>
      </w:r>
      <w:r>
        <w:rPr>
          <w:rFonts w:ascii="Georgia" w:hAnsi="Georgia"/>
          <w:color w:val="000000"/>
        </w:rPr>
        <w:t>________________</w:t>
      </w:r>
      <w:r w:rsidRPr="009E35F3">
        <w:rPr>
          <w:rFonts w:ascii="Georgia" w:hAnsi="Georgia"/>
          <w:color w:val="000000"/>
        </w:rPr>
        <w:t>________________ dal ________________.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(cancellare le voci che non interessano)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4. </w:t>
      </w:r>
      <w:r w:rsidRPr="009E35F3">
        <w:rPr>
          <w:rFonts w:ascii="Georgia" w:hAnsi="Georgia"/>
          <w:color w:val="000000"/>
        </w:rPr>
        <w:t xml:space="preserve">l’insussistenza di rapporti di controllo e collegamento, ai sensi dell’art. </w:t>
      </w:r>
      <w:smartTag w:uri="urn:schemas-microsoft-com:office:smarttags" w:element="metricconverter">
        <w:smartTagPr>
          <w:attr w:name="ProductID" w:val="2359 C"/>
        </w:smartTagPr>
        <w:r w:rsidRPr="009E35F3">
          <w:rPr>
            <w:rFonts w:ascii="Georgia" w:hAnsi="Georgia"/>
            <w:color w:val="000000"/>
          </w:rPr>
          <w:t>2359 C</w:t>
        </w:r>
      </w:smartTag>
      <w:r w:rsidRPr="009E35F3">
        <w:rPr>
          <w:rFonts w:ascii="Georgia" w:hAnsi="Georgia"/>
          <w:color w:val="000000"/>
        </w:rPr>
        <w:t>.C., con altre società concorrenti nella stessa gara, nonché l’inesistenza di forme di collegamento sostanziale, quali ad esempio,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la comunanza con altre imprese concorrenti, del legale rappresentante/titolare/soci/procuratore, con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poteri di rappresentanza;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5. </w:t>
      </w:r>
      <w:r w:rsidRPr="009E35F3">
        <w:rPr>
          <w:rFonts w:ascii="Georgia" w:hAnsi="Georgia"/>
          <w:color w:val="000000"/>
        </w:rPr>
        <w:t>l’assenza, negli ultimi 5 anni di dichiarazioni di fallimento, liquidazione coatta amministrativa,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ammissione in concordato, di Società controllata e di Società straordinaria;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6. </w:t>
      </w:r>
      <w:r w:rsidRPr="009E35F3">
        <w:rPr>
          <w:rFonts w:ascii="Georgia" w:hAnsi="Georgia"/>
          <w:color w:val="000000"/>
        </w:rPr>
        <w:t xml:space="preserve">di non rientrare in alcuno dei casi di esclusione dalla partecipazione previsti dall’art. </w:t>
      </w:r>
      <w:r w:rsidR="000854B2">
        <w:rPr>
          <w:rFonts w:ascii="Georgia" w:hAnsi="Georgia"/>
          <w:color w:val="000000"/>
        </w:rPr>
        <w:t xml:space="preserve">80 </w:t>
      </w:r>
      <w:r w:rsidRPr="009E35F3">
        <w:rPr>
          <w:rFonts w:ascii="Georgia" w:hAnsi="Georgia"/>
          <w:color w:val="000000"/>
        </w:rPr>
        <w:t xml:space="preserve">del D. Lgs. </w:t>
      </w:r>
      <w:r w:rsidR="000854B2">
        <w:rPr>
          <w:rFonts w:ascii="Georgia" w:hAnsi="Georgia"/>
          <w:color w:val="000000"/>
        </w:rPr>
        <w:t>n. 50</w:t>
      </w:r>
      <w:r w:rsidRPr="009E35F3">
        <w:rPr>
          <w:rFonts w:ascii="Georgia" w:hAnsi="Georgia"/>
          <w:color w:val="000000"/>
        </w:rPr>
        <w:t>/</w:t>
      </w:r>
      <w:r w:rsidR="000854B2">
        <w:rPr>
          <w:rFonts w:ascii="Georgia" w:hAnsi="Georgia"/>
          <w:color w:val="000000"/>
        </w:rPr>
        <w:t>1</w:t>
      </w:r>
      <w:r w:rsidRPr="009E35F3">
        <w:rPr>
          <w:rFonts w:ascii="Georgia" w:hAnsi="Georgia"/>
          <w:color w:val="000000"/>
        </w:rPr>
        <w:t>6 e che tali cause di esclusione non ricorrono per gli amministratori e per i soci muniti di potere di rappresentanza e per i direttori tecnici;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7. </w:t>
      </w:r>
      <w:r w:rsidRPr="009E35F3">
        <w:rPr>
          <w:rFonts w:ascii="Georgia" w:hAnsi="Georgia"/>
          <w:color w:val="000000"/>
        </w:rPr>
        <w:t>l’assenza, in capo all’offerente, delle condizioni ostative alla contrattazione con la pubblica Società e delle condizioni ostative in materia di legislazione antimafia ed in particolare: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- che nei propri confronti, negli ultimi 5 anni, non sono stati estesi gli effetti delle misure di prevenzione della sorveglianza di cui all’art. 3 della legge </w:t>
      </w:r>
      <w:smartTag w:uri="urn:schemas-microsoft-com:office:smarttags" w:element="phone">
        <w:smartTagPr>
          <w:attr w:name="Year" w:val="19"/>
          <w:attr w:name="Day" w:val="27"/>
          <w:attr w:name="Month" w:val="12"/>
          <w:attr w:name="ls" w:val="trans"/>
        </w:smartTagPr>
        <w:r w:rsidRPr="009E35F3">
          <w:rPr>
            <w:rFonts w:ascii="Georgia" w:hAnsi="Georgia"/>
            <w:color w:val="000000"/>
          </w:rPr>
          <w:t>27 dicembre 19</w:t>
        </w:r>
      </w:smartTag>
      <w:r w:rsidRPr="009E35F3">
        <w:rPr>
          <w:rFonts w:ascii="Georgia" w:hAnsi="Georgia"/>
          <w:color w:val="000000"/>
        </w:rPr>
        <w:t>56, n. 1423, irrogate nei confronti di un proprio convivente;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di non trovarsi nelle condizioni previste dagli art. 13,14,16 e 45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Lgs. n. 231/2001; di non essersi avvalso di piani individuali di emersione di cui alla legge n. 383/2001 </w:t>
      </w:r>
      <w:r>
        <w:rPr>
          <w:rFonts w:ascii="Georgia" w:hAnsi="Georgia"/>
          <w:color w:val="000000"/>
        </w:rPr>
        <w:t>o</w:t>
      </w:r>
      <w:r w:rsidRPr="009E35F3">
        <w:rPr>
          <w:rFonts w:ascii="Georgia" w:hAnsi="Georgia"/>
          <w:color w:val="000000"/>
        </w:rPr>
        <w:t xml:space="preserve"> che il periodo di emersione si è concluso;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bCs/>
          <w:color w:val="000000"/>
        </w:rPr>
        <w:t>-</w:t>
      </w:r>
      <w:r w:rsidRPr="00AA1123">
        <w:rPr>
          <w:rFonts w:ascii="Georgia" w:hAnsi="Georgia"/>
          <w:color w:val="000000"/>
        </w:rPr>
        <w:t xml:space="preserve"> I requisiti di cui al presente punto 1.7) devono essere dichiarati, oltre che dal legale rappresentante,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</w:t>
      </w:r>
      <w:r>
        <w:rPr>
          <w:rFonts w:ascii="Georgia" w:hAnsi="Georgia"/>
          <w:color w:val="000000"/>
        </w:rPr>
        <w:t xml:space="preserve"> </w:t>
      </w:r>
      <w:r w:rsidRPr="00AA1123">
        <w:rPr>
          <w:rFonts w:ascii="Georgia" w:hAnsi="Georgia"/>
          <w:color w:val="000000"/>
        </w:rPr>
        <w:t>da tutti gli amministratori muniti di poteri di rappresentanza, nel caso di Società di qualunque altro tipo.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Tale dichiarazione può essere resa anche dal solo legale rapp</w:t>
      </w:r>
      <w:r>
        <w:rPr>
          <w:rFonts w:ascii="Georgia" w:hAnsi="Georgia"/>
          <w:color w:val="000000"/>
        </w:rPr>
        <w:t>resentante</w:t>
      </w:r>
      <w:r w:rsidRPr="00AA1123">
        <w:rPr>
          <w:rFonts w:ascii="Georgia" w:hAnsi="Georgia"/>
          <w:color w:val="000000"/>
        </w:rPr>
        <w:t xml:space="preserve">  per conto dei soggetti di cui sopra sostituendo alla parola dichiara la dicitura “dichiara per sé e per i seguenti soggetti 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−da tutti gli amministratori muniti di poteri di rappresentanza, nel caso di Società di qualunque altro tipo.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8.</w:t>
      </w:r>
      <w:r w:rsidRPr="009E35F3">
        <w:rPr>
          <w:rFonts w:ascii="Georgia" w:hAnsi="Georgia"/>
          <w:color w:val="000000"/>
        </w:rPr>
        <w:t>di essere in regola con gli obblighi relativi al pagamento dei contributi previdenziali e assistenziali a favore dei lavoratori e di avere i seguenti dati di posizione assicurativa: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INPS sede di ___________________ n° matric</w:t>
      </w:r>
      <w:r>
        <w:rPr>
          <w:rFonts w:ascii="Georgia" w:hAnsi="Georgia"/>
          <w:color w:val="000000"/>
        </w:rPr>
        <w:t>ola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INAIL sede di __________________ n° matrico</w:t>
      </w:r>
      <w:r>
        <w:rPr>
          <w:rFonts w:ascii="Georgia" w:hAnsi="Georgia"/>
          <w:color w:val="000000"/>
        </w:rPr>
        <w:t>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ALTRO Istituto __________________ n° matricola ________________________</w:t>
      </w:r>
      <w:r>
        <w:rPr>
          <w:rFonts w:ascii="Georgia" w:hAnsi="Georgia"/>
          <w:color w:val="000000"/>
        </w:rPr>
        <w:t>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nonché di essere in regola con gli obblighi previsti dalla legge n.68/99in materia di diritto al lavoro dei disabili</w:t>
      </w:r>
      <w:r>
        <w:rPr>
          <w:rFonts w:ascii="Georgia" w:hAnsi="Georgia"/>
          <w:color w:val="000000"/>
        </w:rPr>
        <w:t xml:space="preserve"> e d. lgs. n. 81/2008 in tema di tutela salute e sicurezza sui luoghi di lavoro</w:t>
      </w:r>
      <w:r w:rsidRPr="009E35F3"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9. </w:t>
      </w:r>
      <w:r w:rsidRPr="009E35F3">
        <w:rPr>
          <w:rFonts w:ascii="Georgia" w:hAnsi="Georgia"/>
          <w:color w:val="000000"/>
        </w:rPr>
        <w:t xml:space="preserve">di aver preso piena ed integrale conoscenza del </w:t>
      </w:r>
      <w:r>
        <w:rPr>
          <w:rFonts w:ascii="Georgia" w:hAnsi="Georgia"/>
          <w:color w:val="000000"/>
        </w:rPr>
        <w:t>Capitolato di gara</w:t>
      </w:r>
      <w:r w:rsidRPr="009E35F3">
        <w:rPr>
          <w:rFonts w:ascii="Georgia" w:hAnsi="Georgia"/>
          <w:color w:val="000000"/>
        </w:rPr>
        <w:t xml:space="preserve"> e </w:t>
      </w:r>
      <w:r>
        <w:rPr>
          <w:rFonts w:ascii="Georgia" w:hAnsi="Georgia"/>
          <w:color w:val="000000"/>
        </w:rPr>
        <w:t xml:space="preserve">della Lettera </w:t>
      </w:r>
      <w:r w:rsidRPr="009E35F3">
        <w:rPr>
          <w:rFonts w:ascii="Georgia" w:hAnsi="Georgia"/>
          <w:color w:val="000000"/>
        </w:rPr>
        <w:t xml:space="preserve">di </w:t>
      </w:r>
      <w:r>
        <w:rPr>
          <w:rFonts w:ascii="Georgia" w:hAnsi="Georgia"/>
          <w:color w:val="000000"/>
        </w:rPr>
        <w:t xml:space="preserve">invito e di </w:t>
      </w:r>
      <w:r w:rsidRPr="009E35F3">
        <w:rPr>
          <w:rFonts w:ascii="Georgia" w:hAnsi="Georgia"/>
          <w:color w:val="000000"/>
        </w:rPr>
        <w:t>accettarne tutte le condizioni;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10. </w:t>
      </w:r>
      <w:r w:rsidRPr="009E35F3">
        <w:rPr>
          <w:rFonts w:ascii="Georgia" w:hAnsi="Georgia"/>
          <w:color w:val="000000"/>
        </w:rPr>
        <w:t>di obbligarsi ad eseguire la fornitura ai prezzi offerti, che riconosce remunerativi e compensativi;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11. </w:t>
      </w:r>
      <w:r w:rsidRPr="009E35F3">
        <w:rPr>
          <w:rFonts w:ascii="Georgia" w:hAnsi="Georgia"/>
          <w:color w:val="000000"/>
        </w:rPr>
        <w:t>di mantenere valida l’offerta per 180 giorni dalla data di scadenza della presentazione della stessa;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12. </w:t>
      </w:r>
      <w:r w:rsidRPr="009E35F3">
        <w:rPr>
          <w:rFonts w:ascii="Georgia" w:hAnsi="Georgia"/>
          <w:color w:val="000000"/>
        </w:rPr>
        <w:t>di prendere atto e di accettare in particolare che l</w:t>
      </w:r>
      <w:r>
        <w:rPr>
          <w:rFonts w:ascii="Georgia" w:hAnsi="Georgia"/>
          <w:color w:val="000000"/>
        </w:rPr>
        <w:t>’ASMIU</w:t>
      </w:r>
      <w:r w:rsidRPr="009E35F3">
        <w:rPr>
          <w:rFonts w:ascii="Georgia" w:hAnsi="Georgia"/>
          <w:color w:val="000000"/>
        </w:rPr>
        <w:t xml:space="preserve">, in caso di inadempimento, si avvarrà della clausola risolutiva espressa ex art. </w:t>
      </w:r>
      <w:smartTag w:uri="urn:schemas-microsoft-com:office:smarttags" w:element="metricconverter">
        <w:smartTagPr>
          <w:attr w:name="ProductID" w:val="1456 C"/>
        </w:smartTagPr>
        <w:r w:rsidRPr="009E35F3">
          <w:rPr>
            <w:rFonts w:ascii="Georgia" w:hAnsi="Georgia"/>
            <w:color w:val="000000"/>
          </w:rPr>
          <w:t>1456 C</w:t>
        </w:r>
      </w:smartTag>
      <w:r w:rsidRPr="009E35F3">
        <w:rPr>
          <w:rFonts w:ascii="Georgia" w:hAnsi="Georgia"/>
          <w:color w:val="000000"/>
        </w:rPr>
        <w:t>.C.;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13. </w:t>
      </w:r>
      <w:r w:rsidRPr="009E35F3">
        <w:rPr>
          <w:rFonts w:ascii="Georgia" w:hAnsi="Georgia"/>
          <w:color w:val="000000"/>
        </w:rPr>
        <w:t>di impegnarsi a comunicare, ai sensi dell’art. 7, comma 11 della Legge 19/03/1990 n° 50 e successive integrazioni, ogni modifica intervenuta negli assetti societari, nella struttura d’Impresa e negli organi tecnici ed amministrativi.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E35F3">
        <w:rPr>
          <w:rFonts w:ascii="Georgia" w:hAnsi="Georgia"/>
          <w:b/>
          <w:color w:val="000000"/>
        </w:rPr>
        <w:lastRenderedPageBreak/>
        <w:t xml:space="preserve">14. </w:t>
      </w:r>
      <w:r w:rsidR="000854B2">
        <w:rPr>
          <w:rFonts w:ascii="Georgia" w:hAnsi="Georgia"/>
          <w:color w:val="000000"/>
        </w:rPr>
        <w:t xml:space="preserve">dichiara che l’indirizzo di posta elettronica certificata (PEC) </w:t>
      </w:r>
      <w:r w:rsidRPr="009E35F3">
        <w:rPr>
          <w:rFonts w:ascii="Georgia" w:hAnsi="Georgia"/>
        </w:rPr>
        <w:t>a cui far pervenire le comunicazioni e gli inviti alle eventuali ulteriori sedute di gara è il seguente …………</w:t>
      </w:r>
      <w:r>
        <w:rPr>
          <w:rFonts w:ascii="Georgia" w:hAnsi="Georgia"/>
        </w:rPr>
        <w:t>…………………………….</w:t>
      </w:r>
    </w:p>
    <w:p w:rsidR="001E5A7E" w:rsidRPr="003029B5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Il sottoscritto si impegna a presentare l’originale dei documenti, nel caso di aggiudicazione dell’appalto,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entro 15 giorni dalla data di ricevimento della richiesta di codesta Società.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  <w:t>Timbro dell’impresa e</w:t>
      </w:r>
    </w:p>
    <w:p w:rsidR="001E5A7E" w:rsidRPr="009E35F3" w:rsidRDefault="001E5A7E" w:rsidP="001E5A7E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N.B.</w:t>
      </w:r>
      <w:r>
        <w:rPr>
          <w:rFonts w:ascii="Georgia" w:hAnsi="Georgia"/>
          <w:b/>
          <w:b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>- Il presente modello deve essere accompagnato da copia fotostatica di un documento di identità del sottoscrittore.</w:t>
      </w:r>
    </w:p>
    <w:p w:rsidR="00114BFF" w:rsidRPr="00C17F7F" w:rsidRDefault="00114BFF" w:rsidP="00F95901">
      <w:pPr>
        <w:rPr>
          <w:sz w:val="24"/>
          <w:szCs w:val="24"/>
        </w:rPr>
      </w:pPr>
    </w:p>
    <w:sectPr w:rsidR="00114BFF" w:rsidRPr="00C17F7F" w:rsidSect="00087B64">
      <w:headerReference w:type="even" r:id="rId7"/>
      <w:headerReference w:type="default" r:id="rId8"/>
      <w:footerReference w:type="even" r:id="rId9"/>
      <w:pgSz w:w="11906" w:h="16838" w:code="9"/>
      <w:pgMar w:top="1382" w:right="1133" w:bottom="1418" w:left="993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AC" w:rsidRDefault="005004AC">
      <w:r>
        <w:separator/>
      </w:r>
    </w:p>
  </w:endnote>
  <w:endnote w:type="continuationSeparator" w:id="0">
    <w:p w:rsidR="005004AC" w:rsidRDefault="0050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4F91" w:rsidRDefault="00544F91" w:rsidP="005F0E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AC" w:rsidRDefault="005004AC">
      <w:r>
        <w:separator/>
      </w:r>
    </w:p>
  </w:footnote>
  <w:footnote w:type="continuationSeparator" w:id="0">
    <w:p w:rsidR="005004AC" w:rsidRDefault="0050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4F91" w:rsidRDefault="00544F91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51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44F91" w:rsidRDefault="00544F91"/>
  <w:p w:rsidR="00544F91" w:rsidRDefault="00544F91" w:rsidP="00087B64">
    <w:pPr>
      <w:pStyle w:val="Intestazione"/>
      <w:ind w:right="360"/>
      <w:jc w:val="right"/>
    </w:pPr>
    <w:r w:rsidRPr="00D3179B">
      <w:rPr>
        <w:b/>
        <w:sz w:val="28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29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30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25"/>
  </w:num>
  <w:num w:numId="6">
    <w:abstractNumId w:val="29"/>
  </w:num>
  <w:num w:numId="7">
    <w:abstractNumId w:val="32"/>
  </w:num>
  <w:num w:numId="8">
    <w:abstractNumId w:val="14"/>
  </w:num>
  <w:num w:numId="9">
    <w:abstractNumId w:val="19"/>
  </w:num>
  <w:num w:numId="10">
    <w:abstractNumId w:val="7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24"/>
  </w:num>
  <w:num w:numId="16">
    <w:abstractNumId w:val="28"/>
  </w:num>
  <w:num w:numId="17">
    <w:abstractNumId w:val="23"/>
  </w:num>
  <w:num w:numId="18">
    <w:abstractNumId w:val="31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26"/>
  </w:num>
  <w:num w:numId="25">
    <w:abstractNumId w:val="11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12"/>
  </w:num>
  <w:num w:numId="30">
    <w:abstractNumId w:val="4"/>
  </w:num>
  <w:num w:numId="31">
    <w:abstractNumId w:val="3"/>
  </w:num>
  <w:num w:numId="32">
    <w:abstractNumId w:val="18"/>
  </w:num>
  <w:num w:numId="33">
    <w:abstractNumId w:val="6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12FC"/>
    <w:rsid w:val="00012460"/>
    <w:rsid w:val="00013C57"/>
    <w:rsid w:val="00027595"/>
    <w:rsid w:val="0004422E"/>
    <w:rsid w:val="00044328"/>
    <w:rsid w:val="00045E36"/>
    <w:rsid w:val="0005453D"/>
    <w:rsid w:val="0006498C"/>
    <w:rsid w:val="0006697C"/>
    <w:rsid w:val="000854B2"/>
    <w:rsid w:val="00087B64"/>
    <w:rsid w:val="0009434A"/>
    <w:rsid w:val="000A2D9F"/>
    <w:rsid w:val="000B67F9"/>
    <w:rsid w:val="000C2A29"/>
    <w:rsid w:val="000C4E4B"/>
    <w:rsid w:val="000D1EF6"/>
    <w:rsid w:val="000D47AD"/>
    <w:rsid w:val="000E4FBF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326F2"/>
    <w:rsid w:val="00135515"/>
    <w:rsid w:val="001363E2"/>
    <w:rsid w:val="001371B4"/>
    <w:rsid w:val="001439DC"/>
    <w:rsid w:val="001451EA"/>
    <w:rsid w:val="00157569"/>
    <w:rsid w:val="00184BCF"/>
    <w:rsid w:val="0018549D"/>
    <w:rsid w:val="00197F47"/>
    <w:rsid w:val="001B4C54"/>
    <w:rsid w:val="001B77AA"/>
    <w:rsid w:val="001E41EE"/>
    <w:rsid w:val="001E5A7E"/>
    <w:rsid w:val="001F5FC1"/>
    <w:rsid w:val="00221C08"/>
    <w:rsid w:val="00222918"/>
    <w:rsid w:val="002367E9"/>
    <w:rsid w:val="00250948"/>
    <w:rsid w:val="00254284"/>
    <w:rsid w:val="00260B8D"/>
    <w:rsid w:val="00265E34"/>
    <w:rsid w:val="00270E20"/>
    <w:rsid w:val="00281402"/>
    <w:rsid w:val="00287719"/>
    <w:rsid w:val="00287D09"/>
    <w:rsid w:val="002A201E"/>
    <w:rsid w:val="002A5648"/>
    <w:rsid w:val="002A7A18"/>
    <w:rsid w:val="002A7E1E"/>
    <w:rsid w:val="002C5AA4"/>
    <w:rsid w:val="002D15FD"/>
    <w:rsid w:val="002D3297"/>
    <w:rsid w:val="002E7AF7"/>
    <w:rsid w:val="00303ABE"/>
    <w:rsid w:val="00317F9F"/>
    <w:rsid w:val="00323EA2"/>
    <w:rsid w:val="003246D5"/>
    <w:rsid w:val="00333E4A"/>
    <w:rsid w:val="00340772"/>
    <w:rsid w:val="003417E3"/>
    <w:rsid w:val="003474D7"/>
    <w:rsid w:val="003547F1"/>
    <w:rsid w:val="00373A37"/>
    <w:rsid w:val="003776E8"/>
    <w:rsid w:val="003947E8"/>
    <w:rsid w:val="003A4852"/>
    <w:rsid w:val="003B5BA2"/>
    <w:rsid w:val="003B7FAE"/>
    <w:rsid w:val="003D5D46"/>
    <w:rsid w:val="003F4A96"/>
    <w:rsid w:val="003F51FD"/>
    <w:rsid w:val="0042741C"/>
    <w:rsid w:val="004309F0"/>
    <w:rsid w:val="00443D4A"/>
    <w:rsid w:val="004844E9"/>
    <w:rsid w:val="004A2D31"/>
    <w:rsid w:val="004A37BD"/>
    <w:rsid w:val="004A45EF"/>
    <w:rsid w:val="004A6DB5"/>
    <w:rsid w:val="004B17E8"/>
    <w:rsid w:val="004D503C"/>
    <w:rsid w:val="004E0CF2"/>
    <w:rsid w:val="004E10E3"/>
    <w:rsid w:val="004F74BA"/>
    <w:rsid w:val="005004AC"/>
    <w:rsid w:val="00501234"/>
    <w:rsid w:val="00507557"/>
    <w:rsid w:val="005113CC"/>
    <w:rsid w:val="0052265B"/>
    <w:rsid w:val="00522C18"/>
    <w:rsid w:val="00537713"/>
    <w:rsid w:val="005413CD"/>
    <w:rsid w:val="00544F91"/>
    <w:rsid w:val="00547831"/>
    <w:rsid w:val="00553E46"/>
    <w:rsid w:val="00557139"/>
    <w:rsid w:val="0056447B"/>
    <w:rsid w:val="00573A36"/>
    <w:rsid w:val="00576EF8"/>
    <w:rsid w:val="00584B4E"/>
    <w:rsid w:val="00584BBE"/>
    <w:rsid w:val="00585FE6"/>
    <w:rsid w:val="00590F61"/>
    <w:rsid w:val="00593137"/>
    <w:rsid w:val="005A142D"/>
    <w:rsid w:val="005A7D34"/>
    <w:rsid w:val="005D5BFF"/>
    <w:rsid w:val="005D6BF7"/>
    <w:rsid w:val="005E73A0"/>
    <w:rsid w:val="005F0E52"/>
    <w:rsid w:val="005F17E7"/>
    <w:rsid w:val="005F2BBB"/>
    <w:rsid w:val="00606BED"/>
    <w:rsid w:val="00613269"/>
    <w:rsid w:val="006136F9"/>
    <w:rsid w:val="0062522F"/>
    <w:rsid w:val="00630569"/>
    <w:rsid w:val="00631C18"/>
    <w:rsid w:val="006350BF"/>
    <w:rsid w:val="00641E79"/>
    <w:rsid w:val="006528CB"/>
    <w:rsid w:val="006723BB"/>
    <w:rsid w:val="0069356C"/>
    <w:rsid w:val="0069390B"/>
    <w:rsid w:val="00694D7D"/>
    <w:rsid w:val="00694F00"/>
    <w:rsid w:val="006A6216"/>
    <w:rsid w:val="006B5714"/>
    <w:rsid w:val="006C106A"/>
    <w:rsid w:val="006D7BFF"/>
    <w:rsid w:val="006E3A0B"/>
    <w:rsid w:val="006F21C5"/>
    <w:rsid w:val="006F78A8"/>
    <w:rsid w:val="007175D1"/>
    <w:rsid w:val="007269C2"/>
    <w:rsid w:val="00741046"/>
    <w:rsid w:val="007432DE"/>
    <w:rsid w:val="007535AE"/>
    <w:rsid w:val="00755A66"/>
    <w:rsid w:val="00761278"/>
    <w:rsid w:val="00761D44"/>
    <w:rsid w:val="00767EC4"/>
    <w:rsid w:val="007833BF"/>
    <w:rsid w:val="007911CE"/>
    <w:rsid w:val="007B50CF"/>
    <w:rsid w:val="007E08A6"/>
    <w:rsid w:val="007F1BA2"/>
    <w:rsid w:val="0080048D"/>
    <w:rsid w:val="008135FA"/>
    <w:rsid w:val="008167B3"/>
    <w:rsid w:val="00822192"/>
    <w:rsid w:val="008243F8"/>
    <w:rsid w:val="0082561E"/>
    <w:rsid w:val="00827E2A"/>
    <w:rsid w:val="0084138D"/>
    <w:rsid w:val="00854E39"/>
    <w:rsid w:val="00860AEE"/>
    <w:rsid w:val="00862F9B"/>
    <w:rsid w:val="00866424"/>
    <w:rsid w:val="0089180F"/>
    <w:rsid w:val="008918E3"/>
    <w:rsid w:val="008B6727"/>
    <w:rsid w:val="008C32DF"/>
    <w:rsid w:val="008D4DFA"/>
    <w:rsid w:val="008F4BF5"/>
    <w:rsid w:val="008F6F37"/>
    <w:rsid w:val="009156D9"/>
    <w:rsid w:val="00916017"/>
    <w:rsid w:val="00921BF3"/>
    <w:rsid w:val="0092676C"/>
    <w:rsid w:val="009274F0"/>
    <w:rsid w:val="00932136"/>
    <w:rsid w:val="0094280C"/>
    <w:rsid w:val="00943881"/>
    <w:rsid w:val="009549E1"/>
    <w:rsid w:val="009601E0"/>
    <w:rsid w:val="00962851"/>
    <w:rsid w:val="0096401D"/>
    <w:rsid w:val="00965263"/>
    <w:rsid w:val="009714AB"/>
    <w:rsid w:val="009802E6"/>
    <w:rsid w:val="00981DF6"/>
    <w:rsid w:val="0098530F"/>
    <w:rsid w:val="009862EA"/>
    <w:rsid w:val="009929CD"/>
    <w:rsid w:val="009964DE"/>
    <w:rsid w:val="009E4383"/>
    <w:rsid w:val="009F0F7D"/>
    <w:rsid w:val="00A00E89"/>
    <w:rsid w:val="00A0179B"/>
    <w:rsid w:val="00A26DC5"/>
    <w:rsid w:val="00A31375"/>
    <w:rsid w:val="00A3214B"/>
    <w:rsid w:val="00A45AD1"/>
    <w:rsid w:val="00A5372D"/>
    <w:rsid w:val="00A56D0C"/>
    <w:rsid w:val="00A81825"/>
    <w:rsid w:val="00A818FF"/>
    <w:rsid w:val="00A82F79"/>
    <w:rsid w:val="00AB1F20"/>
    <w:rsid w:val="00AB6D73"/>
    <w:rsid w:val="00AD3E4F"/>
    <w:rsid w:val="00AD5DA8"/>
    <w:rsid w:val="00AD6E5C"/>
    <w:rsid w:val="00AE03CD"/>
    <w:rsid w:val="00AE3AAB"/>
    <w:rsid w:val="00AF4DF4"/>
    <w:rsid w:val="00B0671A"/>
    <w:rsid w:val="00B06E66"/>
    <w:rsid w:val="00B21F65"/>
    <w:rsid w:val="00B22DE5"/>
    <w:rsid w:val="00B353D0"/>
    <w:rsid w:val="00B354EC"/>
    <w:rsid w:val="00B40B6C"/>
    <w:rsid w:val="00B51A35"/>
    <w:rsid w:val="00B73A87"/>
    <w:rsid w:val="00B77C2A"/>
    <w:rsid w:val="00B83EFE"/>
    <w:rsid w:val="00B875F8"/>
    <w:rsid w:val="00B90990"/>
    <w:rsid w:val="00B94D6A"/>
    <w:rsid w:val="00BA614A"/>
    <w:rsid w:val="00BA7FA4"/>
    <w:rsid w:val="00BB6904"/>
    <w:rsid w:val="00BC6294"/>
    <w:rsid w:val="00C062C8"/>
    <w:rsid w:val="00C17F7F"/>
    <w:rsid w:val="00C23B8C"/>
    <w:rsid w:val="00C25514"/>
    <w:rsid w:val="00C416BC"/>
    <w:rsid w:val="00C43954"/>
    <w:rsid w:val="00C471F3"/>
    <w:rsid w:val="00C47E2A"/>
    <w:rsid w:val="00C71767"/>
    <w:rsid w:val="00C72CA3"/>
    <w:rsid w:val="00C7447C"/>
    <w:rsid w:val="00C852A3"/>
    <w:rsid w:val="00CA4AFF"/>
    <w:rsid w:val="00CA671D"/>
    <w:rsid w:val="00CB43C5"/>
    <w:rsid w:val="00CB584A"/>
    <w:rsid w:val="00CC0842"/>
    <w:rsid w:val="00CD2701"/>
    <w:rsid w:val="00CD6B11"/>
    <w:rsid w:val="00CE2665"/>
    <w:rsid w:val="00CE496B"/>
    <w:rsid w:val="00CE6032"/>
    <w:rsid w:val="00D020BE"/>
    <w:rsid w:val="00D03B7C"/>
    <w:rsid w:val="00D16DB6"/>
    <w:rsid w:val="00D3179B"/>
    <w:rsid w:val="00D37A18"/>
    <w:rsid w:val="00D50ECB"/>
    <w:rsid w:val="00D96912"/>
    <w:rsid w:val="00DB1B1C"/>
    <w:rsid w:val="00DB55F5"/>
    <w:rsid w:val="00DB64E0"/>
    <w:rsid w:val="00DC0639"/>
    <w:rsid w:val="00DC434F"/>
    <w:rsid w:val="00E02F19"/>
    <w:rsid w:val="00E1447B"/>
    <w:rsid w:val="00E22164"/>
    <w:rsid w:val="00E3413D"/>
    <w:rsid w:val="00E418BE"/>
    <w:rsid w:val="00E45206"/>
    <w:rsid w:val="00E45356"/>
    <w:rsid w:val="00E64509"/>
    <w:rsid w:val="00E751D9"/>
    <w:rsid w:val="00E777C3"/>
    <w:rsid w:val="00E84476"/>
    <w:rsid w:val="00E869D0"/>
    <w:rsid w:val="00E87FD0"/>
    <w:rsid w:val="00EA536A"/>
    <w:rsid w:val="00EB087D"/>
    <w:rsid w:val="00ED1D9C"/>
    <w:rsid w:val="00ED1DA8"/>
    <w:rsid w:val="00EE4E50"/>
    <w:rsid w:val="00EE556F"/>
    <w:rsid w:val="00EE7E88"/>
    <w:rsid w:val="00EF3D95"/>
    <w:rsid w:val="00F07335"/>
    <w:rsid w:val="00F15C93"/>
    <w:rsid w:val="00F207CA"/>
    <w:rsid w:val="00F23A11"/>
    <w:rsid w:val="00F33D08"/>
    <w:rsid w:val="00F37C42"/>
    <w:rsid w:val="00F42C06"/>
    <w:rsid w:val="00F43306"/>
    <w:rsid w:val="00F51DF4"/>
    <w:rsid w:val="00F51F75"/>
    <w:rsid w:val="00F53FA6"/>
    <w:rsid w:val="00F54224"/>
    <w:rsid w:val="00F55454"/>
    <w:rsid w:val="00F55F6A"/>
    <w:rsid w:val="00F6175B"/>
    <w:rsid w:val="00F66947"/>
    <w:rsid w:val="00F81407"/>
    <w:rsid w:val="00F925CF"/>
    <w:rsid w:val="00F95901"/>
    <w:rsid w:val="00F97A6D"/>
    <w:rsid w:val="00FA182D"/>
    <w:rsid w:val="00FA1986"/>
    <w:rsid w:val="00FB3191"/>
    <w:rsid w:val="00FD1F8C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hon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31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utente</cp:lastModifiedBy>
  <cp:revision>2</cp:revision>
  <cp:lastPrinted>2016-02-24T09:43:00Z</cp:lastPrinted>
  <dcterms:created xsi:type="dcterms:W3CDTF">2023-02-28T10:46:00Z</dcterms:created>
  <dcterms:modified xsi:type="dcterms:W3CDTF">2023-02-28T10:46:00Z</dcterms:modified>
</cp:coreProperties>
</file>