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D8" w:rsidRDefault="00C14AD8" w:rsidP="00C14AD8">
      <w:pPr>
        <w:keepNext/>
        <w:suppressAutoHyphens/>
        <w:autoSpaceDE w:val="0"/>
        <w:spacing w:after="120"/>
        <w:outlineLvl w:val="4"/>
        <w:rPr>
          <w:rFonts w:ascii="Cambria" w:hAnsi="Cambria" w:cs="Arial"/>
          <w:b/>
          <w:color w:val="000000"/>
          <w:sz w:val="22"/>
          <w:szCs w:val="22"/>
          <w:lang w:eastAsia="ar-SA"/>
        </w:rPr>
      </w:pPr>
    </w:p>
    <w:p w:rsidR="00C14AD8" w:rsidRPr="00BA760B" w:rsidRDefault="00C14AD8" w:rsidP="00C14AD8">
      <w:pPr>
        <w:keepNext/>
        <w:suppressAutoHyphens/>
        <w:autoSpaceDE w:val="0"/>
        <w:spacing w:after="120"/>
        <w:outlineLvl w:val="4"/>
        <w:rPr>
          <w:rFonts w:ascii="Cambria" w:hAnsi="Cambria" w:cs="Arial"/>
          <w:b/>
          <w:i/>
          <w:color w:val="000000"/>
          <w:sz w:val="22"/>
          <w:szCs w:val="22"/>
          <w:lang w:eastAsia="ar-SA"/>
        </w:rPr>
      </w:pPr>
      <w:r w:rsidRPr="00BA760B">
        <w:rPr>
          <w:rFonts w:ascii="Cambria" w:hAnsi="Cambria" w:cs="Arial"/>
          <w:b/>
          <w:i/>
          <w:color w:val="000000"/>
          <w:sz w:val="22"/>
          <w:szCs w:val="22"/>
          <w:lang w:eastAsia="ar-SA"/>
        </w:rPr>
        <w:t>Modello 2</w:t>
      </w:r>
    </w:p>
    <w:p w:rsidR="009352CE" w:rsidRPr="009352CE" w:rsidRDefault="009352CE" w:rsidP="009352C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352CE">
        <w:rPr>
          <w:b/>
          <w:color w:val="000000"/>
        </w:rPr>
        <w:t xml:space="preserve">Gara informale mediante trattativa privata ex art. 36 del d.lgs n. 50/2016 per la fornitura di </w:t>
      </w:r>
      <w:r w:rsidR="00600C1B">
        <w:rPr>
          <w:b/>
          <w:color w:val="000000"/>
        </w:rPr>
        <w:t>________________________________________________________________________________</w:t>
      </w:r>
      <w:r w:rsidRPr="009352CE">
        <w:rPr>
          <w:b/>
          <w:color w:val="000000"/>
        </w:rPr>
        <w:t xml:space="preserve">. </w:t>
      </w:r>
    </w:p>
    <w:p w:rsidR="00933870" w:rsidRDefault="00933870" w:rsidP="009352C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ar-SA"/>
        </w:rPr>
      </w:pPr>
    </w:p>
    <w:p w:rsidR="009352CE" w:rsidRPr="009352CE" w:rsidRDefault="009352CE" w:rsidP="009352C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352CE">
        <w:rPr>
          <w:b/>
          <w:bCs/>
          <w:color w:val="000000"/>
          <w:sz w:val="22"/>
          <w:szCs w:val="22"/>
          <w:lang w:eastAsia="ar-SA"/>
        </w:rPr>
        <w:t>CIG: ___________________</w:t>
      </w:r>
    </w:p>
    <w:p w:rsidR="00BA760B" w:rsidRDefault="00BA760B" w:rsidP="00BA760B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</w:rPr>
      </w:pPr>
    </w:p>
    <w:p w:rsidR="00BA760B" w:rsidRDefault="00BA760B" w:rsidP="00C14AD8">
      <w:pPr>
        <w:suppressAutoHyphens/>
        <w:autoSpaceDE w:val="0"/>
        <w:jc w:val="center"/>
        <w:rPr>
          <w:rFonts w:ascii="Cambria" w:hAnsi="Cambria" w:cs="Arial"/>
          <w:b/>
          <w:iCs/>
          <w:color w:val="000000"/>
          <w:sz w:val="22"/>
          <w:szCs w:val="22"/>
          <w:lang w:eastAsia="ar-SA"/>
        </w:rPr>
      </w:pPr>
    </w:p>
    <w:p w:rsidR="003B5CB6" w:rsidRPr="00C14AD8" w:rsidRDefault="00C14AD8" w:rsidP="00C14AD8">
      <w:pPr>
        <w:suppressAutoHyphens/>
        <w:autoSpaceDE w:val="0"/>
        <w:jc w:val="center"/>
        <w:rPr>
          <w:rFonts w:ascii="Cambria" w:hAnsi="Cambria" w:cs="Arial"/>
          <w:b/>
          <w:i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/>
          <w:iCs/>
          <w:color w:val="000000"/>
          <w:sz w:val="22"/>
          <w:szCs w:val="22"/>
          <w:lang w:eastAsia="ar-SA"/>
        </w:rPr>
        <w:t>DICHIARAZIONE SOSTITUTIVA DI ATTO DI NOTORIETA’</w:t>
      </w:r>
    </w:p>
    <w:p w:rsidR="00C14AD8" w:rsidRPr="00C14AD8" w:rsidRDefault="00C14AD8" w:rsidP="00C14AD8">
      <w:pPr>
        <w:suppressAutoHyphens/>
        <w:autoSpaceDE w:val="0"/>
        <w:jc w:val="center"/>
        <w:rPr>
          <w:rFonts w:ascii="Cambria" w:hAnsi="Cambria" w:cs="Arial"/>
          <w:b/>
          <w:i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/>
          <w:iCs/>
          <w:color w:val="000000"/>
          <w:sz w:val="22"/>
          <w:szCs w:val="22"/>
          <w:lang w:eastAsia="ar-SA"/>
        </w:rPr>
        <w:t>(D.P.R. n. 445/200)</w:t>
      </w:r>
    </w:p>
    <w:p w:rsidR="00C14AD8" w:rsidRDefault="00C14AD8" w:rsidP="00C14AD8">
      <w:pPr>
        <w:suppressAutoHyphens/>
        <w:autoSpaceDE w:val="0"/>
        <w:rPr>
          <w:rFonts w:ascii="Cambria" w:hAnsi="Cambria" w:cs="Arial"/>
          <w:iCs/>
          <w:color w:val="000000"/>
          <w:sz w:val="22"/>
          <w:szCs w:val="22"/>
          <w:lang w:eastAsia="ar-SA"/>
        </w:rPr>
      </w:pPr>
    </w:p>
    <w:p w:rsidR="00C14AD8" w:rsidRP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>Io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sottoscritto/a 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________________________________________________</w:t>
      </w: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nato/a__________________________________________il________________</w:t>
      </w:r>
      <w:r w:rsidR="00AC6875"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C.F.: _________________________________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nella mia qualità di_________________________________________________ (eventualmente) giusta procura generale/speciale n.__________del ________________</w:t>
      </w: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a rogito del Notaio _________________________ Rep. n. ____________________</w:t>
      </w:r>
    </w:p>
    <w:p w:rsidR="00C14AD8" w:rsidRP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autorizzato/a a rappresentare legalmente l’impresa/società _______________________</w:t>
      </w: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forma giuridica_______________________________ codice fiscale ____________________ partita IVA_________________________ con sede legale in _______________________________</w:t>
      </w:r>
    </w:p>
    <w:p w:rsidR="00C14AD8" w:rsidRP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via/piazza_____________________________________n._____________(CAP_______________)Tel. n._________________Fax.</w:t>
      </w: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n._________________E-mail _____________________________</w:t>
      </w: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PEC ______________________________</w:t>
      </w:r>
    </w:p>
    <w:p w:rsidR="00C14AD8" w:rsidRPr="00C14AD8" w:rsidRDefault="00C14AD8" w:rsidP="00C14AD8">
      <w:pPr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consapevole delle sanzioni penali</w:t>
      </w: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richiamate dal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>D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.P.R. 28.12.2000 n.445, in caso di dichiarazioni mendaci e di formazione o uso di atti falsi</w:t>
      </w:r>
    </w:p>
    <w:p w:rsidR="00C14AD8" w:rsidRPr="00C14AD8" w:rsidRDefault="00C14AD8" w:rsidP="00C14AD8">
      <w:pPr>
        <w:suppressAutoHyphens/>
        <w:autoSpaceDE w:val="0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</w:p>
    <w:p w:rsidR="00C14AD8" w:rsidRDefault="00C14AD8" w:rsidP="00C14AD8">
      <w:pPr>
        <w:suppressAutoHyphens/>
        <w:autoSpaceDE w:val="0"/>
        <w:jc w:val="center"/>
        <w:rPr>
          <w:rFonts w:ascii="Cambria" w:hAnsi="Cambria" w:cs="Arial"/>
          <w:iCs/>
          <w:color w:val="000000"/>
          <w:sz w:val="22"/>
          <w:szCs w:val="22"/>
          <w:lang w:eastAsia="ar-SA"/>
        </w:rPr>
      </w:pPr>
      <w:r>
        <w:rPr>
          <w:rFonts w:ascii="Cambria" w:hAnsi="Cambria" w:cs="Arial"/>
          <w:iCs/>
          <w:color w:val="000000"/>
          <w:sz w:val="22"/>
          <w:szCs w:val="22"/>
          <w:lang w:eastAsia="ar-SA"/>
        </w:rPr>
        <w:t>DICHIARA</w:t>
      </w:r>
    </w:p>
    <w:p w:rsidR="00C14AD8" w:rsidRP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</w:p>
    <w:p w:rsidR="00C14AD8" w:rsidRP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a) iscrizione alla CCIAA per la tipologia di attivi</w:t>
      </w:r>
      <w:r w:rsidR="00BC6675">
        <w:rPr>
          <w:rFonts w:ascii="Cambria" w:hAnsi="Cambria" w:cs="Arial"/>
          <w:bCs/>
          <w:color w:val="000000"/>
          <w:sz w:val="22"/>
          <w:szCs w:val="22"/>
          <w:lang w:eastAsia="ar-SA"/>
        </w:rPr>
        <w:t>tà oggetto dell’appalto;</w:t>
      </w:r>
    </w:p>
    <w:p w:rsidR="00C14AD8" w:rsidRP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b) essere in regola con la propria posizione fiscale e contributiva; </w:t>
      </w:r>
    </w:p>
    <w:p w:rsidR="00C14AD8" w:rsidRP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c) essere in possesso dei requisiti di idoneità professionale, economica finanziaria e tecnica </w:t>
      </w:r>
    </w:p>
    <w:p w:rsidR="00C14AD8" w:rsidRP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d) possedere i requisiti di ordine generale previsti dall’art. 80 del D. Lgs. 50/2016 </w:t>
      </w:r>
    </w:p>
    <w:p w:rsidR="00C14AD8" w:rsidRP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e) applicare i Contratti di lavoro di categoria e di rispettare tutte le normative vigenti in merito alla sicurezza di cui al D.Lgs 81/2008. </w:t>
      </w:r>
    </w:p>
    <w:p w:rsid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g) non incorrere nei vari motivi di esclusione di cui all’art.</w:t>
      </w:r>
      <w:r w:rsidR="00BA760B"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80 del D.Lgs 50 del 18/0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4</w:t>
      </w:r>
      <w:r w:rsidR="00BA760B">
        <w:rPr>
          <w:rFonts w:ascii="Cambria" w:hAnsi="Cambria" w:cs="Arial"/>
          <w:bCs/>
          <w:color w:val="000000"/>
          <w:sz w:val="22"/>
          <w:szCs w:val="22"/>
          <w:lang w:eastAsia="ar-SA"/>
        </w:rPr>
        <w:t>/</w:t>
      </w:r>
      <w:r w:rsidRPr="00C14AD8">
        <w:rPr>
          <w:rFonts w:ascii="Cambria" w:hAnsi="Cambria" w:cs="Arial"/>
          <w:bCs/>
          <w:color w:val="000000"/>
          <w:sz w:val="22"/>
          <w:szCs w:val="22"/>
          <w:lang w:eastAsia="ar-SA"/>
        </w:rPr>
        <w:t>2016</w:t>
      </w:r>
      <w:r w:rsidR="00BC6675">
        <w:rPr>
          <w:rFonts w:ascii="Cambria" w:hAnsi="Cambria" w:cs="Arial"/>
          <w:bCs/>
          <w:color w:val="000000"/>
          <w:sz w:val="22"/>
          <w:szCs w:val="22"/>
          <w:lang w:eastAsia="ar-SA"/>
        </w:rPr>
        <w:t>.</w:t>
      </w:r>
    </w:p>
    <w:p w:rsidR="00BC6675" w:rsidRDefault="00BC6675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</w:p>
    <w:p w:rsidR="00BC6675" w:rsidRDefault="00BC6675" w:rsidP="00BC6675">
      <w:pPr>
        <w:autoSpaceDE w:val="0"/>
        <w:autoSpaceDN w:val="0"/>
        <w:adjustRightInd w:val="0"/>
        <w:jc w:val="center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>DICHIARA INOLTRE</w:t>
      </w:r>
    </w:p>
    <w:p w:rsidR="00BC6675" w:rsidRDefault="00BC6675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>il possesso dei seguenti requisiti:</w:t>
      </w:r>
    </w:p>
    <w:tbl>
      <w:tblPr>
        <w:tblW w:w="50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9"/>
      </w:tblGrid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di iscrizioni nel casellario informatico dei contratti pubblici che comportano l'esclusione dalla procedura di affidamento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di stato di fallimento, liquidazione coatta o concordato preventivo o di procedimento per la dichiarazione di tali situazioni (art. 38, comma 1, lett. A)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di procedimenti per l'applicazione di una delle misure di prevenzione di cui all'art. 6 -- d.lgs. 159/11 o di una delle cause ostative di cui art. 67 d.lgs. 159/11 (art. 38, comma 1, lett. B)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di sentenze di condanna passate in giudicato, o di decreti penali di condanna irrevocabili, o di sentenze ex art.444 c.p.p. per reati gravi in danno dello stato o della comunità che incidono sulla moralità professionale, nonchè di condanne, con sentenze passate in giudicato, per uno o più reati di partecipazione a un'organizzazione criminale, corruzione, frode, riciclaggio (art. 38, comma 1, lett. C)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Insussistenza di violazioni del divieto di intestazione fiduciaria di cui all'art. 17 l. 55/90 (art. 38, comma 1, lett. D),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di iscrizioni relative a gravi infrazioni debitamente accertate alle norme in materia di sicurezza e a ogni altro obbligo derivante dai rapporti di lavoro (art. 38, comma 1, lett. E),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 xml:space="preserve">Assenza di iscrizioni relative alla presentazione di falsa dichiarazione o falsa documentazione in merito a requisiti e condizioni rilevanti per la partecipazione a procedure di gara e per l'affidamento dei </w:t>
            </w:r>
            <w:r w:rsidRPr="004C5DF3">
              <w:rPr>
                <w:rFonts w:ascii="Cambria" w:hAnsi="Cambria"/>
                <w:sz w:val="22"/>
                <w:szCs w:val="24"/>
              </w:rPr>
              <w:lastRenderedPageBreak/>
              <w:t>subappalti (art. 38, comma 1, lett. H),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lastRenderedPageBreak/>
              <w:t>Assenza di iscrizioni relative alla presentazione di falsa dichiarazione o falsa documentazione ai fini del rilascio dell'attestazione soa (art. 38, comma 1, lett. M-bis),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di soggetti, tra quelli di cui all'art. 38, comma 1, lett. B) del d.lgs. 163/06, che abbiano omesso denuncia dei reati di cui agli artt. 317 e 629 c.p., aggravati ex art. 7, d.l. 152/91 (art. 38, comma 1, lett. M-ter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di episodi di grave negligenza o malafede nell'esecuzione delle prestazioni affidate dalla stazione appaltante che bandisce la gara (art. 38, comma 1, lett. F)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di episodi di errore grave nell'esercizio dell'attivita' professionale (art. 38, comma 1, lett. F)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Insussistenza di violazioni gravi, definitivamente accertate, rispetto agli obblighi relativi al pagamento delle imposte e delle tasse (art. 38, comma 1, lett. G)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Insussistenza di violazioni gravi, definitivamente accertate, alle norme in materia di contributi previdenziali e assistenziali (art. 38, comma 1, lett. I)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Regolarita' dell'impresa rispetto alle norme che disciplinano il diritto al lavoro dei disabili l. 68/99 (art. 38, comma 1, lett. L),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della sanzione interdittiva di cui all'art. 9, comma 2, lett. C), del d.lgs. 231/01 (art. 38, comma 1, lett. M)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di sanzioni comportanti il divieto di contrarre con la pubblica amministrazione compresi i provvedimenti interdittivi ex art. 14 d.lgs. 81/08 (art. 38, comma 1, lett. M) d.lgs. 163/06)</w:t>
            </w:r>
          </w:p>
        </w:tc>
      </w:tr>
      <w:tr w:rsidR="004C5DF3" w:rsidRPr="004C5DF3" w:rsidTr="004C5DF3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4C5DF3" w:rsidRPr="001D2963" w:rsidRDefault="004C5DF3" w:rsidP="00031FE3">
            <w:pPr>
              <w:rPr>
                <w:rFonts w:ascii="Cambria" w:hAnsi="Cambria"/>
                <w:sz w:val="22"/>
                <w:szCs w:val="24"/>
              </w:rPr>
            </w:pPr>
            <w:r w:rsidRPr="004C5DF3">
              <w:rPr>
                <w:rFonts w:ascii="Cambria" w:hAnsi="Cambria"/>
                <w:sz w:val="22"/>
                <w:szCs w:val="24"/>
              </w:rPr>
              <w:t>Assenza di divieto a contrarre con la pubblica amministrazione ex art. 32-quater c.p.</w:t>
            </w:r>
          </w:p>
        </w:tc>
      </w:tr>
    </w:tbl>
    <w:p w:rsidR="00BC6675" w:rsidRPr="00C14AD8" w:rsidRDefault="00BC6675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</w:p>
    <w:p w:rsidR="004C5DF3" w:rsidRPr="009E35F3" w:rsidRDefault="004C5DF3" w:rsidP="004C5DF3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4C5DF3" w:rsidRDefault="004C5DF3" w:rsidP="004C5DF3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Data................................. </w:t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 xml:space="preserve">       In fede </w:t>
      </w:r>
    </w:p>
    <w:p w:rsidR="004C5DF3" w:rsidRPr="009E35F3" w:rsidRDefault="004C5DF3" w:rsidP="004C5DF3">
      <w:pPr>
        <w:autoSpaceDE w:val="0"/>
        <w:autoSpaceDN w:val="0"/>
        <w:adjustRightInd w:val="0"/>
        <w:ind w:left="4962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</w:t>
      </w:r>
      <w:r w:rsidRPr="009E35F3">
        <w:rPr>
          <w:rFonts w:ascii="Georgia" w:hAnsi="Georgia"/>
          <w:color w:val="000000"/>
        </w:rPr>
        <w:t>Timbro dell’impresa e</w:t>
      </w:r>
    </w:p>
    <w:p w:rsidR="004C5DF3" w:rsidRPr="009E35F3" w:rsidRDefault="004C5DF3" w:rsidP="004C5DF3">
      <w:pPr>
        <w:autoSpaceDE w:val="0"/>
        <w:autoSpaceDN w:val="0"/>
        <w:adjustRightInd w:val="0"/>
        <w:ind w:left="4248" w:firstLine="708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     Firma del legale rappresentante</w:t>
      </w:r>
    </w:p>
    <w:p w:rsidR="00C14AD8" w:rsidRPr="00C14AD8" w:rsidRDefault="00C14AD8" w:rsidP="00C14AD8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  <w:lang w:eastAsia="ar-SA"/>
        </w:rPr>
      </w:pPr>
    </w:p>
    <w:sectPr w:rsidR="00C14AD8" w:rsidRPr="00C14AD8" w:rsidSect="00BA760B">
      <w:headerReference w:type="even" r:id="rId8"/>
      <w:headerReference w:type="default" r:id="rId9"/>
      <w:footerReference w:type="even" r:id="rId10"/>
      <w:pgSz w:w="11906" w:h="16838" w:code="9"/>
      <w:pgMar w:top="1243" w:right="1133" w:bottom="1418" w:left="993" w:header="510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C9" w:rsidRDefault="000239C9">
      <w:r>
        <w:separator/>
      </w:r>
    </w:p>
  </w:endnote>
  <w:endnote w:type="continuationSeparator" w:id="0">
    <w:p w:rsidR="000239C9" w:rsidRDefault="00023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43" w:rsidRDefault="00810543" w:rsidP="006132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10543" w:rsidRDefault="00810543" w:rsidP="005F0E5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C9" w:rsidRDefault="000239C9">
      <w:r>
        <w:separator/>
      </w:r>
    </w:p>
  </w:footnote>
  <w:footnote w:type="continuationSeparator" w:id="0">
    <w:p w:rsidR="000239C9" w:rsidRDefault="00023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43" w:rsidRDefault="00810543" w:rsidP="00A00E8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10543" w:rsidRDefault="00810543" w:rsidP="005F0E52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43" w:rsidRDefault="00810543" w:rsidP="0080048D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28A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A760B" w:rsidRDefault="00BA760B" w:rsidP="00BA760B">
    <w:pPr>
      <w:keepNext/>
      <w:suppressAutoHyphens/>
      <w:autoSpaceDE w:val="0"/>
      <w:spacing w:after="120"/>
      <w:ind w:left="7788" w:firstLine="708"/>
      <w:outlineLvl w:val="4"/>
      <w:rPr>
        <w:rFonts w:ascii="Cambria" w:hAnsi="Cambria" w:cs="Arial"/>
        <w:b/>
        <w:color w:val="000000"/>
        <w:sz w:val="22"/>
        <w:szCs w:val="22"/>
        <w:lang w:eastAsia="ar-SA"/>
      </w:rPr>
    </w:pPr>
    <w:r>
      <w:rPr>
        <w:rFonts w:ascii="Cambria" w:hAnsi="Cambria" w:cs="Arial"/>
        <w:b/>
        <w:color w:val="000000"/>
        <w:sz w:val="22"/>
        <w:szCs w:val="22"/>
        <w:lang w:eastAsia="ar-SA"/>
      </w:rPr>
      <w:t>Allegato B</w:t>
    </w:r>
  </w:p>
  <w:p w:rsidR="00810543" w:rsidRDefault="008105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4"/>
    <w:multiLevelType w:val="singleLevel"/>
    <w:tmpl w:val="00000004"/>
    <w:name w:val="WW8Num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4">
    <w:nsid w:val="00352820"/>
    <w:multiLevelType w:val="hybridMultilevel"/>
    <w:tmpl w:val="E4BE0B48"/>
    <w:lvl w:ilvl="0" w:tplc="A9CC6D1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5BAA42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eastAsia="Times New Roman" w:hAnsi="Symbol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C22E6">
      <w:start w:val="7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327810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0164753E"/>
    <w:multiLevelType w:val="hybridMultilevel"/>
    <w:tmpl w:val="9D4CF7B2"/>
    <w:lvl w:ilvl="0" w:tplc="B61AB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70151F"/>
    <w:multiLevelType w:val="hybridMultilevel"/>
    <w:tmpl w:val="C9BA82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12EF3"/>
    <w:multiLevelType w:val="hybridMultilevel"/>
    <w:tmpl w:val="958C92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0655E3"/>
    <w:multiLevelType w:val="hybridMultilevel"/>
    <w:tmpl w:val="661CA1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93347"/>
    <w:multiLevelType w:val="hybridMultilevel"/>
    <w:tmpl w:val="8D660C14"/>
    <w:lvl w:ilvl="0" w:tplc="B37C0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3D00A9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0B9E6AD9"/>
    <w:multiLevelType w:val="hybridMultilevel"/>
    <w:tmpl w:val="8FDEE5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41225"/>
    <w:multiLevelType w:val="hybridMultilevel"/>
    <w:tmpl w:val="B73CF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CF7FEB"/>
    <w:multiLevelType w:val="hybridMultilevel"/>
    <w:tmpl w:val="661CA1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A67FBD"/>
    <w:multiLevelType w:val="hybridMultilevel"/>
    <w:tmpl w:val="C75A78F2"/>
    <w:lvl w:ilvl="0" w:tplc="A33E16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4B6F8B"/>
    <w:multiLevelType w:val="hybridMultilevel"/>
    <w:tmpl w:val="DED06EE8"/>
    <w:lvl w:ilvl="0" w:tplc="6680C2B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6876C5"/>
    <w:multiLevelType w:val="hybridMultilevel"/>
    <w:tmpl w:val="E20C8A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E173CB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>
    <w:nsid w:val="2B715B82"/>
    <w:multiLevelType w:val="hybridMultilevel"/>
    <w:tmpl w:val="C276B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726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DF21D03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>
    <w:nsid w:val="4146544D"/>
    <w:multiLevelType w:val="hybridMultilevel"/>
    <w:tmpl w:val="8884C896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97CAF"/>
    <w:multiLevelType w:val="hybridMultilevel"/>
    <w:tmpl w:val="1E5894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623814"/>
    <w:multiLevelType w:val="hybridMultilevel"/>
    <w:tmpl w:val="3D0A300C"/>
    <w:lvl w:ilvl="0" w:tplc="4B320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C6993"/>
    <w:multiLevelType w:val="hybridMultilevel"/>
    <w:tmpl w:val="A1BC185E"/>
    <w:lvl w:ilvl="0" w:tplc="2E28081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65C7D"/>
    <w:multiLevelType w:val="hybridMultilevel"/>
    <w:tmpl w:val="2DE4D248"/>
    <w:lvl w:ilvl="0" w:tplc="0410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0F7061"/>
    <w:multiLevelType w:val="hybridMultilevel"/>
    <w:tmpl w:val="1228D52E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B1AFC"/>
    <w:multiLevelType w:val="singleLevel"/>
    <w:tmpl w:val="29BEDD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4E9F75EC"/>
    <w:multiLevelType w:val="hybridMultilevel"/>
    <w:tmpl w:val="86249DC2"/>
    <w:lvl w:ilvl="0" w:tplc="34EEDEDC">
      <w:start w:val="1"/>
      <w:numFmt w:val="bullet"/>
      <w:lvlText w:val="o"/>
      <w:lvlJc w:val="left"/>
      <w:pPr>
        <w:tabs>
          <w:tab w:val="num" w:pos="2409"/>
        </w:tabs>
        <w:ind w:left="2409" w:hanging="56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03F38DF"/>
    <w:multiLevelType w:val="hybridMultilevel"/>
    <w:tmpl w:val="1A8CE9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749CB"/>
    <w:multiLevelType w:val="hybridMultilevel"/>
    <w:tmpl w:val="486A6A8C"/>
    <w:lvl w:ilvl="0" w:tplc="86DADA2C">
      <w:numFmt w:val="bullet"/>
      <w:lvlText w:val="-"/>
      <w:lvlJc w:val="left"/>
      <w:pPr>
        <w:tabs>
          <w:tab w:val="num" w:pos="1260"/>
        </w:tabs>
        <w:ind w:left="1260" w:hanging="5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530E15F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74415AF"/>
    <w:multiLevelType w:val="hybridMultilevel"/>
    <w:tmpl w:val="B99A01CE"/>
    <w:lvl w:ilvl="0" w:tplc="0410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  <w:lvl w:ilvl="1" w:tplc="07B62D72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0"/>
      </w:rPr>
    </w:lvl>
    <w:lvl w:ilvl="2" w:tplc="B6263D2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7B1509"/>
    <w:multiLevelType w:val="hybridMultilevel"/>
    <w:tmpl w:val="10B2E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5080E"/>
    <w:multiLevelType w:val="hybridMultilevel"/>
    <w:tmpl w:val="495000A2"/>
    <w:lvl w:ilvl="0" w:tplc="BAD88050">
      <w:start w:val="1"/>
      <w:numFmt w:val="bullet"/>
      <w:lvlText w:val="o"/>
      <w:lvlJc w:val="left"/>
      <w:pPr>
        <w:tabs>
          <w:tab w:val="num" w:pos="885"/>
        </w:tabs>
        <w:ind w:left="885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C04824"/>
    <w:multiLevelType w:val="singleLevel"/>
    <w:tmpl w:val="2AE866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5EEF37D7"/>
    <w:multiLevelType w:val="hybridMultilevel"/>
    <w:tmpl w:val="33C67EE8"/>
    <w:lvl w:ilvl="0" w:tplc="7E3674C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B30FD9"/>
    <w:multiLevelType w:val="hybridMultilevel"/>
    <w:tmpl w:val="752EE800"/>
    <w:lvl w:ilvl="0" w:tplc="ADC03CA0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6E1364"/>
    <w:multiLevelType w:val="hybridMultilevel"/>
    <w:tmpl w:val="A9F47004"/>
    <w:lvl w:ilvl="0" w:tplc="FE22E248">
      <w:start w:val="2"/>
      <w:numFmt w:val="decimal"/>
      <w:lvlText w:val="%1."/>
      <w:lvlJc w:val="left"/>
      <w:pPr>
        <w:tabs>
          <w:tab w:val="num" w:pos="2208"/>
        </w:tabs>
        <w:ind w:left="220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928"/>
        </w:tabs>
        <w:ind w:left="29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48"/>
        </w:tabs>
        <w:ind w:left="36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68"/>
        </w:tabs>
        <w:ind w:left="43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88"/>
        </w:tabs>
        <w:ind w:left="50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08"/>
        </w:tabs>
        <w:ind w:left="58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528"/>
        </w:tabs>
        <w:ind w:left="65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48"/>
        </w:tabs>
        <w:ind w:left="72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68"/>
        </w:tabs>
        <w:ind w:left="7968" w:hanging="180"/>
      </w:pPr>
    </w:lvl>
  </w:abstractNum>
  <w:abstractNum w:abstractNumId="40">
    <w:nsid w:val="689325B3"/>
    <w:multiLevelType w:val="singleLevel"/>
    <w:tmpl w:val="D29E9056"/>
    <w:lvl w:ilvl="0">
      <w:start w:val="9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</w:rPr>
    </w:lvl>
  </w:abstractNum>
  <w:abstractNum w:abstractNumId="41">
    <w:nsid w:val="6FEB675D"/>
    <w:multiLevelType w:val="hybridMultilevel"/>
    <w:tmpl w:val="DFBCF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A2586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4467A5B"/>
    <w:multiLevelType w:val="singleLevel"/>
    <w:tmpl w:val="D29E9056"/>
    <w:lvl w:ilvl="0">
      <w:start w:val="9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</w:rPr>
    </w:lvl>
  </w:abstractNum>
  <w:abstractNum w:abstractNumId="44">
    <w:nsid w:val="77B6422C"/>
    <w:multiLevelType w:val="hybridMultilevel"/>
    <w:tmpl w:val="B23AFD5A"/>
    <w:lvl w:ilvl="0" w:tplc="A634BB0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8"/>
  </w:num>
  <w:num w:numId="5">
    <w:abstractNumId w:val="36"/>
  </w:num>
  <w:num w:numId="6">
    <w:abstractNumId w:val="40"/>
  </w:num>
  <w:num w:numId="7">
    <w:abstractNumId w:val="43"/>
  </w:num>
  <w:num w:numId="8">
    <w:abstractNumId w:val="20"/>
  </w:num>
  <w:num w:numId="9">
    <w:abstractNumId w:val="28"/>
  </w:num>
  <w:num w:numId="10">
    <w:abstractNumId w:val="8"/>
  </w:num>
  <w:num w:numId="11">
    <w:abstractNumId w:val="38"/>
  </w:num>
  <w:num w:numId="12">
    <w:abstractNumId w:val="31"/>
  </w:num>
  <w:num w:numId="13">
    <w:abstractNumId w:val="29"/>
  </w:num>
  <w:num w:numId="14">
    <w:abstractNumId w:val="26"/>
  </w:num>
  <w:num w:numId="15">
    <w:abstractNumId w:val="33"/>
  </w:num>
  <w:num w:numId="16">
    <w:abstractNumId w:val="39"/>
  </w:num>
  <w:num w:numId="17">
    <w:abstractNumId w:val="32"/>
  </w:num>
  <w:num w:numId="18">
    <w:abstractNumId w:val="42"/>
  </w:num>
  <w:num w:numId="19">
    <w:abstractNumId w:val="43"/>
  </w:num>
  <w:num w:numId="20">
    <w:abstractNumId w:val="0"/>
  </w:num>
  <w:num w:numId="21">
    <w:abstractNumId w:val="1"/>
  </w:num>
  <w:num w:numId="22">
    <w:abstractNumId w:val="2"/>
  </w:num>
  <w:num w:numId="23">
    <w:abstractNumId w:val="23"/>
  </w:num>
  <w:num w:numId="24">
    <w:abstractNumId w:val="37"/>
  </w:num>
  <w:num w:numId="25">
    <w:abstractNumId w:val="15"/>
  </w:num>
  <w:num w:numId="26">
    <w:abstractNumId w:val="10"/>
  </w:num>
  <w:num w:numId="27">
    <w:abstractNumId w:val="0"/>
    <w:lvlOverride w:ilvl="0">
      <w:startOverride w:val="1"/>
    </w:lvlOverride>
  </w:num>
  <w:num w:numId="28">
    <w:abstractNumId w:val="41"/>
  </w:num>
  <w:num w:numId="29">
    <w:abstractNumId w:val="17"/>
  </w:num>
  <w:num w:numId="30">
    <w:abstractNumId w:val="4"/>
  </w:num>
  <w:num w:numId="31">
    <w:abstractNumId w:val="3"/>
  </w:num>
  <w:num w:numId="32">
    <w:abstractNumId w:val="27"/>
  </w:num>
  <w:num w:numId="33">
    <w:abstractNumId w:val="7"/>
  </w:num>
  <w:num w:numId="34">
    <w:abstractNumId w:val="30"/>
  </w:num>
  <w:num w:numId="35">
    <w:abstractNumId w:val="13"/>
  </w:num>
  <w:num w:numId="36">
    <w:abstractNumId w:val="14"/>
  </w:num>
  <w:num w:numId="37">
    <w:abstractNumId w:val="34"/>
  </w:num>
  <w:num w:numId="38">
    <w:abstractNumId w:val="9"/>
  </w:num>
  <w:num w:numId="39">
    <w:abstractNumId w:val="19"/>
  </w:num>
  <w:num w:numId="40">
    <w:abstractNumId w:val="35"/>
  </w:num>
  <w:num w:numId="41">
    <w:abstractNumId w:val="22"/>
  </w:num>
  <w:num w:numId="42">
    <w:abstractNumId w:val="24"/>
  </w:num>
  <w:num w:numId="43">
    <w:abstractNumId w:val="12"/>
  </w:num>
  <w:num w:numId="44">
    <w:abstractNumId w:val="25"/>
  </w:num>
  <w:num w:numId="45">
    <w:abstractNumId w:val="16"/>
  </w:num>
  <w:num w:numId="46">
    <w:abstractNumId w:val="44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73A87"/>
    <w:rsid w:val="00000F7B"/>
    <w:rsid w:val="00010967"/>
    <w:rsid w:val="000112FC"/>
    <w:rsid w:val="00013C57"/>
    <w:rsid w:val="000239C9"/>
    <w:rsid w:val="000259FB"/>
    <w:rsid w:val="00031FE3"/>
    <w:rsid w:val="0004422E"/>
    <w:rsid w:val="00044328"/>
    <w:rsid w:val="00045E36"/>
    <w:rsid w:val="0005453D"/>
    <w:rsid w:val="00057587"/>
    <w:rsid w:val="0006498C"/>
    <w:rsid w:val="0006697C"/>
    <w:rsid w:val="00072758"/>
    <w:rsid w:val="00081127"/>
    <w:rsid w:val="0008396B"/>
    <w:rsid w:val="00083CE8"/>
    <w:rsid w:val="0009434A"/>
    <w:rsid w:val="000A2D9F"/>
    <w:rsid w:val="000A7127"/>
    <w:rsid w:val="000B67F9"/>
    <w:rsid w:val="000C2A29"/>
    <w:rsid w:val="000C4E4B"/>
    <w:rsid w:val="000C70CC"/>
    <w:rsid w:val="000C7EE3"/>
    <w:rsid w:val="000D1EF6"/>
    <w:rsid w:val="000D4D71"/>
    <w:rsid w:val="000E669D"/>
    <w:rsid w:val="000E71D0"/>
    <w:rsid w:val="000F6BC7"/>
    <w:rsid w:val="00103C16"/>
    <w:rsid w:val="0011353E"/>
    <w:rsid w:val="00114BFF"/>
    <w:rsid w:val="0011532E"/>
    <w:rsid w:val="0011583C"/>
    <w:rsid w:val="0011748C"/>
    <w:rsid w:val="0012405E"/>
    <w:rsid w:val="00124F5A"/>
    <w:rsid w:val="00125F99"/>
    <w:rsid w:val="00127D48"/>
    <w:rsid w:val="001326F2"/>
    <w:rsid w:val="00135515"/>
    <w:rsid w:val="00137E8A"/>
    <w:rsid w:val="001439DC"/>
    <w:rsid w:val="001451EA"/>
    <w:rsid w:val="00156B34"/>
    <w:rsid w:val="00157569"/>
    <w:rsid w:val="00167837"/>
    <w:rsid w:val="00184BCF"/>
    <w:rsid w:val="0018549D"/>
    <w:rsid w:val="00186732"/>
    <w:rsid w:val="00192E89"/>
    <w:rsid w:val="00197F47"/>
    <w:rsid w:val="001A01DC"/>
    <w:rsid w:val="001A1513"/>
    <w:rsid w:val="001A6919"/>
    <w:rsid w:val="001B3CD2"/>
    <w:rsid w:val="001B77AA"/>
    <w:rsid w:val="001C27ED"/>
    <w:rsid w:val="001C4874"/>
    <w:rsid w:val="001C54FF"/>
    <w:rsid w:val="001D1760"/>
    <w:rsid w:val="001D5BB4"/>
    <w:rsid w:val="001E41EE"/>
    <w:rsid w:val="001E5A7E"/>
    <w:rsid w:val="001E6768"/>
    <w:rsid w:val="001F19CC"/>
    <w:rsid w:val="001F5FC1"/>
    <w:rsid w:val="00206007"/>
    <w:rsid w:val="0023086E"/>
    <w:rsid w:val="002367E9"/>
    <w:rsid w:val="002438DD"/>
    <w:rsid w:val="00246E65"/>
    <w:rsid w:val="00250948"/>
    <w:rsid w:val="00254284"/>
    <w:rsid w:val="00260428"/>
    <w:rsid w:val="00260B8D"/>
    <w:rsid w:val="00260CE6"/>
    <w:rsid w:val="00265E34"/>
    <w:rsid w:val="00270E20"/>
    <w:rsid w:val="00287719"/>
    <w:rsid w:val="00287D09"/>
    <w:rsid w:val="002A201E"/>
    <w:rsid w:val="002A5648"/>
    <w:rsid w:val="002A7A18"/>
    <w:rsid w:val="002A7E1E"/>
    <w:rsid w:val="002C5AA4"/>
    <w:rsid w:val="002D15FD"/>
    <w:rsid w:val="002D7110"/>
    <w:rsid w:val="002D7BAA"/>
    <w:rsid w:val="002E01D0"/>
    <w:rsid w:val="002E3C6E"/>
    <w:rsid w:val="002E3E86"/>
    <w:rsid w:val="002E44A6"/>
    <w:rsid w:val="002E7AF7"/>
    <w:rsid w:val="002F1B13"/>
    <w:rsid w:val="003000A5"/>
    <w:rsid w:val="00303ABE"/>
    <w:rsid w:val="00317F9F"/>
    <w:rsid w:val="00323EA2"/>
    <w:rsid w:val="003246D5"/>
    <w:rsid w:val="00333E4A"/>
    <w:rsid w:val="00334126"/>
    <w:rsid w:val="00340772"/>
    <w:rsid w:val="003417E3"/>
    <w:rsid w:val="00344153"/>
    <w:rsid w:val="003452D5"/>
    <w:rsid w:val="00347B15"/>
    <w:rsid w:val="00353BD2"/>
    <w:rsid w:val="00373A37"/>
    <w:rsid w:val="003776E8"/>
    <w:rsid w:val="00380E2C"/>
    <w:rsid w:val="00396400"/>
    <w:rsid w:val="003A2CE4"/>
    <w:rsid w:val="003A4852"/>
    <w:rsid w:val="003B45D2"/>
    <w:rsid w:val="003B5BA2"/>
    <w:rsid w:val="003B5C79"/>
    <w:rsid w:val="003B5CB6"/>
    <w:rsid w:val="003B5D06"/>
    <w:rsid w:val="003C2010"/>
    <w:rsid w:val="003D1E75"/>
    <w:rsid w:val="003D2D97"/>
    <w:rsid w:val="003D3555"/>
    <w:rsid w:val="003D5D46"/>
    <w:rsid w:val="003F4A96"/>
    <w:rsid w:val="003F51FD"/>
    <w:rsid w:val="003F73A8"/>
    <w:rsid w:val="00405365"/>
    <w:rsid w:val="0041082B"/>
    <w:rsid w:val="004116B0"/>
    <w:rsid w:val="00414BFF"/>
    <w:rsid w:val="00421A28"/>
    <w:rsid w:val="004304B4"/>
    <w:rsid w:val="00430671"/>
    <w:rsid w:val="004309F0"/>
    <w:rsid w:val="00443D4A"/>
    <w:rsid w:val="00453BC8"/>
    <w:rsid w:val="00462BD2"/>
    <w:rsid w:val="004A2D31"/>
    <w:rsid w:val="004A37BD"/>
    <w:rsid w:val="004A45EF"/>
    <w:rsid w:val="004B0D38"/>
    <w:rsid w:val="004B17E8"/>
    <w:rsid w:val="004C5DF3"/>
    <w:rsid w:val="004D2432"/>
    <w:rsid w:val="004D378D"/>
    <w:rsid w:val="004D3D06"/>
    <w:rsid w:val="004D4605"/>
    <w:rsid w:val="004D503C"/>
    <w:rsid w:val="004E10E3"/>
    <w:rsid w:val="004E5672"/>
    <w:rsid w:val="004E7146"/>
    <w:rsid w:val="00501234"/>
    <w:rsid w:val="00502EAE"/>
    <w:rsid w:val="00507557"/>
    <w:rsid w:val="005113CC"/>
    <w:rsid w:val="0051799B"/>
    <w:rsid w:val="00522C18"/>
    <w:rsid w:val="00533749"/>
    <w:rsid w:val="00537713"/>
    <w:rsid w:val="005413CD"/>
    <w:rsid w:val="00547831"/>
    <w:rsid w:val="00552E2D"/>
    <w:rsid w:val="00553E46"/>
    <w:rsid w:val="00554B44"/>
    <w:rsid w:val="00557139"/>
    <w:rsid w:val="0056042A"/>
    <w:rsid w:val="00565029"/>
    <w:rsid w:val="0057343E"/>
    <w:rsid w:val="00573A36"/>
    <w:rsid w:val="00576EF8"/>
    <w:rsid w:val="00584B4E"/>
    <w:rsid w:val="00584BBE"/>
    <w:rsid w:val="00585FE6"/>
    <w:rsid w:val="00587E40"/>
    <w:rsid w:val="005902D0"/>
    <w:rsid w:val="00590F61"/>
    <w:rsid w:val="00591FA8"/>
    <w:rsid w:val="00593137"/>
    <w:rsid w:val="00596A87"/>
    <w:rsid w:val="00597EBC"/>
    <w:rsid w:val="005A7B6D"/>
    <w:rsid w:val="005A7D34"/>
    <w:rsid w:val="005B1F44"/>
    <w:rsid w:val="005D5BFF"/>
    <w:rsid w:val="005D6BF7"/>
    <w:rsid w:val="005D7233"/>
    <w:rsid w:val="005E5AA2"/>
    <w:rsid w:val="005F0E52"/>
    <w:rsid w:val="005F17E7"/>
    <w:rsid w:val="005F2712"/>
    <w:rsid w:val="005F2BBB"/>
    <w:rsid w:val="005F319A"/>
    <w:rsid w:val="00600C1B"/>
    <w:rsid w:val="00604BD9"/>
    <w:rsid w:val="00606BED"/>
    <w:rsid w:val="00613269"/>
    <w:rsid w:val="006300AB"/>
    <w:rsid w:val="00630569"/>
    <w:rsid w:val="006353A4"/>
    <w:rsid w:val="00641E79"/>
    <w:rsid w:val="00642432"/>
    <w:rsid w:val="00644837"/>
    <w:rsid w:val="0065051A"/>
    <w:rsid w:val="006528CB"/>
    <w:rsid w:val="00655B90"/>
    <w:rsid w:val="006636A5"/>
    <w:rsid w:val="00663D66"/>
    <w:rsid w:val="00664757"/>
    <w:rsid w:val="006723BB"/>
    <w:rsid w:val="0068383C"/>
    <w:rsid w:val="00685413"/>
    <w:rsid w:val="0069390B"/>
    <w:rsid w:val="00694D7D"/>
    <w:rsid w:val="00694F00"/>
    <w:rsid w:val="006A28AA"/>
    <w:rsid w:val="006A6216"/>
    <w:rsid w:val="006A7598"/>
    <w:rsid w:val="006B0229"/>
    <w:rsid w:val="006B5714"/>
    <w:rsid w:val="006B5B40"/>
    <w:rsid w:val="006B5C3E"/>
    <w:rsid w:val="006B77C3"/>
    <w:rsid w:val="006B78EE"/>
    <w:rsid w:val="006C106A"/>
    <w:rsid w:val="006C7809"/>
    <w:rsid w:val="006D7BFF"/>
    <w:rsid w:val="006E3A0B"/>
    <w:rsid w:val="006E3A95"/>
    <w:rsid w:val="006F21C5"/>
    <w:rsid w:val="006F3D9A"/>
    <w:rsid w:val="006F50FC"/>
    <w:rsid w:val="006F6203"/>
    <w:rsid w:val="006F78A8"/>
    <w:rsid w:val="007119ED"/>
    <w:rsid w:val="00714757"/>
    <w:rsid w:val="0071707D"/>
    <w:rsid w:val="007175D1"/>
    <w:rsid w:val="007269C2"/>
    <w:rsid w:val="00727435"/>
    <w:rsid w:val="00730563"/>
    <w:rsid w:val="007338E7"/>
    <w:rsid w:val="007401A0"/>
    <w:rsid w:val="007432DE"/>
    <w:rsid w:val="007478B7"/>
    <w:rsid w:val="00750F30"/>
    <w:rsid w:val="0075176B"/>
    <w:rsid w:val="007535AE"/>
    <w:rsid w:val="00755A66"/>
    <w:rsid w:val="00760F52"/>
    <w:rsid w:val="00762D07"/>
    <w:rsid w:val="00765AA0"/>
    <w:rsid w:val="00767EC4"/>
    <w:rsid w:val="00775ED3"/>
    <w:rsid w:val="007833BF"/>
    <w:rsid w:val="007909BE"/>
    <w:rsid w:val="007911CE"/>
    <w:rsid w:val="007B50CF"/>
    <w:rsid w:val="007C59DD"/>
    <w:rsid w:val="007D0B1C"/>
    <w:rsid w:val="007D2DA5"/>
    <w:rsid w:val="007E08A6"/>
    <w:rsid w:val="007F1BA2"/>
    <w:rsid w:val="0080048D"/>
    <w:rsid w:val="008005D3"/>
    <w:rsid w:val="008064F0"/>
    <w:rsid w:val="00810543"/>
    <w:rsid w:val="00810CA3"/>
    <w:rsid w:val="008135FA"/>
    <w:rsid w:val="00814DAE"/>
    <w:rsid w:val="00815413"/>
    <w:rsid w:val="00822192"/>
    <w:rsid w:val="00824009"/>
    <w:rsid w:val="008243F8"/>
    <w:rsid w:val="0082561E"/>
    <w:rsid w:val="00826FE9"/>
    <w:rsid w:val="00827AA6"/>
    <w:rsid w:val="00827E2A"/>
    <w:rsid w:val="00832742"/>
    <w:rsid w:val="008328AD"/>
    <w:rsid w:val="00844230"/>
    <w:rsid w:val="00844D0C"/>
    <w:rsid w:val="0084792C"/>
    <w:rsid w:val="008534E9"/>
    <w:rsid w:val="008538E5"/>
    <w:rsid w:val="00854E39"/>
    <w:rsid w:val="00860AEE"/>
    <w:rsid w:val="00862F9B"/>
    <w:rsid w:val="00866424"/>
    <w:rsid w:val="00876DF1"/>
    <w:rsid w:val="0089180F"/>
    <w:rsid w:val="008918E3"/>
    <w:rsid w:val="008967EE"/>
    <w:rsid w:val="00897FA3"/>
    <w:rsid w:val="008A4449"/>
    <w:rsid w:val="008A5377"/>
    <w:rsid w:val="008A63EB"/>
    <w:rsid w:val="008B6727"/>
    <w:rsid w:val="008C32DF"/>
    <w:rsid w:val="008C3F9B"/>
    <w:rsid w:val="008D3A96"/>
    <w:rsid w:val="008D4DFA"/>
    <w:rsid w:val="008F1378"/>
    <w:rsid w:val="008F4BF5"/>
    <w:rsid w:val="009029DE"/>
    <w:rsid w:val="0090467E"/>
    <w:rsid w:val="009066C7"/>
    <w:rsid w:val="00912C10"/>
    <w:rsid w:val="00913577"/>
    <w:rsid w:val="009156D9"/>
    <w:rsid w:val="00916637"/>
    <w:rsid w:val="0092676C"/>
    <w:rsid w:val="009274F0"/>
    <w:rsid w:val="00933870"/>
    <w:rsid w:val="009352CE"/>
    <w:rsid w:val="0094280C"/>
    <w:rsid w:val="00943881"/>
    <w:rsid w:val="009549E1"/>
    <w:rsid w:val="00962851"/>
    <w:rsid w:val="00963536"/>
    <w:rsid w:val="0096401D"/>
    <w:rsid w:val="009714AB"/>
    <w:rsid w:val="009802E6"/>
    <w:rsid w:val="00981DF6"/>
    <w:rsid w:val="0098530F"/>
    <w:rsid w:val="009862EA"/>
    <w:rsid w:val="009929CD"/>
    <w:rsid w:val="009941CE"/>
    <w:rsid w:val="009964DE"/>
    <w:rsid w:val="009B1896"/>
    <w:rsid w:val="009B1ABB"/>
    <w:rsid w:val="009C320A"/>
    <w:rsid w:val="009D0415"/>
    <w:rsid w:val="009D6444"/>
    <w:rsid w:val="009E2902"/>
    <w:rsid w:val="009E4383"/>
    <w:rsid w:val="009E5D4A"/>
    <w:rsid w:val="009F0F7D"/>
    <w:rsid w:val="009F3729"/>
    <w:rsid w:val="009F41A8"/>
    <w:rsid w:val="00A00E89"/>
    <w:rsid w:val="00A0179B"/>
    <w:rsid w:val="00A03982"/>
    <w:rsid w:val="00A04EFE"/>
    <w:rsid w:val="00A12201"/>
    <w:rsid w:val="00A1279F"/>
    <w:rsid w:val="00A16D5A"/>
    <w:rsid w:val="00A2462B"/>
    <w:rsid w:val="00A26DC5"/>
    <w:rsid w:val="00A30CC1"/>
    <w:rsid w:val="00A3214B"/>
    <w:rsid w:val="00A446DD"/>
    <w:rsid w:val="00A45AD1"/>
    <w:rsid w:val="00A45BD1"/>
    <w:rsid w:val="00A5102E"/>
    <w:rsid w:val="00A5372D"/>
    <w:rsid w:val="00A56D0C"/>
    <w:rsid w:val="00A62820"/>
    <w:rsid w:val="00A818FF"/>
    <w:rsid w:val="00A82F79"/>
    <w:rsid w:val="00AB1AEB"/>
    <w:rsid w:val="00AB1F20"/>
    <w:rsid w:val="00AB3F03"/>
    <w:rsid w:val="00AC6875"/>
    <w:rsid w:val="00AC74B9"/>
    <w:rsid w:val="00AD3E4F"/>
    <w:rsid w:val="00AD5DA8"/>
    <w:rsid w:val="00AD6E5C"/>
    <w:rsid w:val="00AE03CD"/>
    <w:rsid w:val="00AE0880"/>
    <w:rsid w:val="00AE1E9C"/>
    <w:rsid w:val="00AE3AAB"/>
    <w:rsid w:val="00AE525A"/>
    <w:rsid w:val="00AF367D"/>
    <w:rsid w:val="00AF4DF4"/>
    <w:rsid w:val="00AF6B78"/>
    <w:rsid w:val="00AF6C13"/>
    <w:rsid w:val="00B00B21"/>
    <w:rsid w:val="00B05510"/>
    <w:rsid w:val="00B0671A"/>
    <w:rsid w:val="00B06E66"/>
    <w:rsid w:val="00B10A92"/>
    <w:rsid w:val="00B12668"/>
    <w:rsid w:val="00B12EFB"/>
    <w:rsid w:val="00B21F65"/>
    <w:rsid w:val="00B229B3"/>
    <w:rsid w:val="00B22DE5"/>
    <w:rsid w:val="00B2405E"/>
    <w:rsid w:val="00B24924"/>
    <w:rsid w:val="00B33435"/>
    <w:rsid w:val="00B353D0"/>
    <w:rsid w:val="00B37417"/>
    <w:rsid w:val="00B40B6C"/>
    <w:rsid w:val="00B40DD6"/>
    <w:rsid w:val="00B50730"/>
    <w:rsid w:val="00B50D22"/>
    <w:rsid w:val="00B51A35"/>
    <w:rsid w:val="00B536E4"/>
    <w:rsid w:val="00B560A3"/>
    <w:rsid w:val="00B66DF5"/>
    <w:rsid w:val="00B73810"/>
    <w:rsid w:val="00B73A87"/>
    <w:rsid w:val="00B75C86"/>
    <w:rsid w:val="00B77C2A"/>
    <w:rsid w:val="00B8030B"/>
    <w:rsid w:val="00B81031"/>
    <w:rsid w:val="00B83A02"/>
    <w:rsid w:val="00B83EFE"/>
    <w:rsid w:val="00B875F8"/>
    <w:rsid w:val="00B90990"/>
    <w:rsid w:val="00B944E2"/>
    <w:rsid w:val="00B94D6A"/>
    <w:rsid w:val="00B9686F"/>
    <w:rsid w:val="00BA0FE5"/>
    <w:rsid w:val="00BA614A"/>
    <w:rsid w:val="00BA6B79"/>
    <w:rsid w:val="00BA760B"/>
    <w:rsid w:val="00BA7CFA"/>
    <w:rsid w:val="00BA7FA4"/>
    <w:rsid w:val="00BB6904"/>
    <w:rsid w:val="00BC6294"/>
    <w:rsid w:val="00BC6675"/>
    <w:rsid w:val="00BD3F12"/>
    <w:rsid w:val="00BD6BDF"/>
    <w:rsid w:val="00BE0EBD"/>
    <w:rsid w:val="00BE37E5"/>
    <w:rsid w:val="00BE6144"/>
    <w:rsid w:val="00BF18F3"/>
    <w:rsid w:val="00BF5AF6"/>
    <w:rsid w:val="00C062C8"/>
    <w:rsid w:val="00C14AD8"/>
    <w:rsid w:val="00C17F7F"/>
    <w:rsid w:val="00C23B8C"/>
    <w:rsid w:val="00C33F04"/>
    <w:rsid w:val="00C344E0"/>
    <w:rsid w:val="00C37465"/>
    <w:rsid w:val="00C41362"/>
    <w:rsid w:val="00C416BC"/>
    <w:rsid w:val="00C41FCF"/>
    <w:rsid w:val="00C438C3"/>
    <w:rsid w:val="00C45F41"/>
    <w:rsid w:val="00C5358F"/>
    <w:rsid w:val="00C571A6"/>
    <w:rsid w:val="00C5784F"/>
    <w:rsid w:val="00C57CFA"/>
    <w:rsid w:val="00C63F1F"/>
    <w:rsid w:val="00C6682D"/>
    <w:rsid w:val="00C674DF"/>
    <w:rsid w:val="00C71767"/>
    <w:rsid w:val="00C74619"/>
    <w:rsid w:val="00C852A3"/>
    <w:rsid w:val="00C94A59"/>
    <w:rsid w:val="00CA4AFF"/>
    <w:rsid w:val="00CA4B0E"/>
    <w:rsid w:val="00CA671D"/>
    <w:rsid w:val="00CB2027"/>
    <w:rsid w:val="00CB43C5"/>
    <w:rsid w:val="00CB584A"/>
    <w:rsid w:val="00CB63B4"/>
    <w:rsid w:val="00CC0842"/>
    <w:rsid w:val="00CC6D3C"/>
    <w:rsid w:val="00CD25BE"/>
    <w:rsid w:val="00CD2701"/>
    <w:rsid w:val="00CE2665"/>
    <w:rsid w:val="00CE496B"/>
    <w:rsid w:val="00CE5DDC"/>
    <w:rsid w:val="00CE6032"/>
    <w:rsid w:val="00CF6055"/>
    <w:rsid w:val="00CF79AF"/>
    <w:rsid w:val="00D020BE"/>
    <w:rsid w:val="00D03B7C"/>
    <w:rsid w:val="00D062F2"/>
    <w:rsid w:val="00D06932"/>
    <w:rsid w:val="00D16DB6"/>
    <w:rsid w:val="00D3119C"/>
    <w:rsid w:val="00D31DE6"/>
    <w:rsid w:val="00D351D8"/>
    <w:rsid w:val="00D37A18"/>
    <w:rsid w:val="00D46AF9"/>
    <w:rsid w:val="00D50ECB"/>
    <w:rsid w:val="00D57862"/>
    <w:rsid w:val="00D716E6"/>
    <w:rsid w:val="00D7241D"/>
    <w:rsid w:val="00D72FA9"/>
    <w:rsid w:val="00D81F50"/>
    <w:rsid w:val="00D86F64"/>
    <w:rsid w:val="00D920FA"/>
    <w:rsid w:val="00D94DD6"/>
    <w:rsid w:val="00D96912"/>
    <w:rsid w:val="00DA5759"/>
    <w:rsid w:val="00DB1B1C"/>
    <w:rsid w:val="00DB3011"/>
    <w:rsid w:val="00DB4394"/>
    <w:rsid w:val="00DB55F5"/>
    <w:rsid w:val="00DB64E0"/>
    <w:rsid w:val="00DC14E3"/>
    <w:rsid w:val="00DC2740"/>
    <w:rsid w:val="00DC434F"/>
    <w:rsid w:val="00DD489D"/>
    <w:rsid w:val="00DE17E6"/>
    <w:rsid w:val="00DF1F89"/>
    <w:rsid w:val="00DF3D86"/>
    <w:rsid w:val="00E02F19"/>
    <w:rsid w:val="00E129B8"/>
    <w:rsid w:val="00E1447B"/>
    <w:rsid w:val="00E22164"/>
    <w:rsid w:val="00E25F0A"/>
    <w:rsid w:val="00E42139"/>
    <w:rsid w:val="00E45206"/>
    <w:rsid w:val="00E464F4"/>
    <w:rsid w:val="00E64509"/>
    <w:rsid w:val="00E777C3"/>
    <w:rsid w:val="00E801C5"/>
    <w:rsid w:val="00E82A2F"/>
    <w:rsid w:val="00E8312A"/>
    <w:rsid w:val="00E84476"/>
    <w:rsid w:val="00E869D0"/>
    <w:rsid w:val="00E87FD0"/>
    <w:rsid w:val="00E90F66"/>
    <w:rsid w:val="00E94EDC"/>
    <w:rsid w:val="00EA0F13"/>
    <w:rsid w:val="00EA2C81"/>
    <w:rsid w:val="00EA4AF3"/>
    <w:rsid w:val="00EA4DD9"/>
    <w:rsid w:val="00EA5756"/>
    <w:rsid w:val="00EA6712"/>
    <w:rsid w:val="00EB11AF"/>
    <w:rsid w:val="00EB4C12"/>
    <w:rsid w:val="00EC0B91"/>
    <w:rsid w:val="00EC169A"/>
    <w:rsid w:val="00EC58CA"/>
    <w:rsid w:val="00EC5D4E"/>
    <w:rsid w:val="00ED1D9C"/>
    <w:rsid w:val="00ED1DA8"/>
    <w:rsid w:val="00EE4E50"/>
    <w:rsid w:val="00EE59EF"/>
    <w:rsid w:val="00EE6793"/>
    <w:rsid w:val="00EE7E88"/>
    <w:rsid w:val="00EF3D95"/>
    <w:rsid w:val="00F03A4C"/>
    <w:rsid w:val="00F07335"/>
    <w:rsid w:val="00F13DD8"/>
    <w:rsid w:val="00F14A90"/>
    <w:rsid w:val="00F15972"/>
    <w:rsid w:val="00F15C93"/>
    <w:rsid w:val="00F207CA"/>
    <w:rsid w:val="00F23A11"/>
    <w:rsid w:val="00F32FD9"/>
    <w:rsid w:val="00F37C42"/>
    <w:rsid w:val="00F43306"/>
    <w:rsid w:val="00F46C49"/>
    <w:rsid w:val="00F51DF4"/>
    <w:rsid w:val="00F51F75"/>
    <w:rsid w:val="00F53FA6"/>
    <w:rsid w:val="00F54224"/>
    <w:rsid w:val="00F55454"/>
    <w:rsid w:val="00F56318"/>
    <w:rsid w:val="00F6175B"/>
    <w:rsid w:val="00F65517"/>
    <w:rsid w:val="00F81407"/>
    <w:rsid w:val="00F81781"/>
    <w:rsid w:val="00F8191A"/>
    <w:rsid w:val="00F916B8"/>
    <w:rsid w:val="00F925CF"/>
    <w:rsid w:val="00F93C90"/>
    <w:rsid w:val="00F95901"/>
    <w:rsid w:val="00F978B1"/>
    <w:rsid w:val="00F97A6D"/>
    <w:rsid w:val="00FA182D"/>
    <w:rsid w:val="00FA1833"/>
    <w:rsid w:val="00FA1986"/>
    <w:rsid w:val="00FA34B9"/>
    <w:rsid w:val="00FB3191"/>
    <w:rsid w:val="00FB710C"/>
    <w:rsid w:val="00FE58AE"/>
    <w:rsid w:val="00FE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1F75"/>
  </w:style>
  <w:style w:type="paragraph" w:styleId="Titolo1">
    <w:name w:val="heading 1"/>
    <w:basedOn w:val="Normale"/>
    <w:next w:val="Normale"/>
    <w:qFormat/>
    <w:rsid w:val="00A3214B"/>
    <w:pPr>
      <w:keepNext/>
      <w:widowControl w:val="0"/>
      <w:tabs>
        <w:tab w:val="left" w:pos="851"/>
      </w:tabs>
      <w:ind w:left="426" w:right="-93" w:firstLine="283"/>
      <w:jc w:val="center"/>
      <w:outlineLvl w:val="0"/>
    </w:pPr>
    <w:rPr>
      <w:b/>
      <w:snapToGrid w:val="0"/>
      <w:sz w:val="22"/>
    </w:rPr>
  </w:style>
  <w:style w:type="paragraph" w:styleId="Titolo2">
    <w:name w:val="heading 2"/>
    <w:basedOn w:val="Normale"/>
    <w:next w:val="Normale"/>
    <w:qFormat/>
    <w:rsid w:val="00A3214B"/>
    <w:pPr>
      <w:keepNext/>
      <w:widowControl w:val="0"/>
      <w:outlineLvl w:val="1"/>
    </w:pPr>
    <w:rPr>
      <w:rFonts w:ascii="Arial" w:hAnsi="Arial"/>
      <w:b/>
      <w:snapToGrid w:val="0"/>
    </w:rPr>
  </w:style>
  <w:style w:type="paragraph" w:styleId="Titolo3">
    <w:name w:val="heading 3"/>
    <w:basedOn w:val="Normale"/>
    <w:next w:val="Normale"/>
    <w:qFormat/>
    <w:rsid w:val="00A3214B"/>
    <w:pPr>
      <w:keepNext/>
      <w:widowControl w:val="0"/>
      <w:jc w:val="both"/>
      <w:outlineLvl w:val="2"/>
    </w:pPr>
    <w:rPr>
      <w:rFonts w:ascii="Arial" w:hAnsi="Arial"/>
      <w:b/>
      <w:snapToGrid w:val="0"/>
    </w:rPr>
  </w:style>
  <w:style w:type="paragraph" w:styleId="Titolo4">
    <w:name w:val="heading 4"/>
    <w:basedOn w:val="Normale"/>
    <w:next w:val="Normale"/>
    <w:qFormat/>
    <w:rsid w:val="00A3214B"/>
    <w:pPr>
      <w:keepNext/>
      <w:ind w:left="4962"/>
      <w:jc w:val="both"/>
      <w:outlineLvl w:val="3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qFormat/>
    <w:rsid w:val="00F51F7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7">
    <w:name w:val="heading 7"/>
    <w:basedOn w:val="Normale"/>
    <w:next w:val="Normale"/>
    <w:link w:val="Titolo7Carattere"/>
    <w:qFormat/>
    <w:rsid w:val="00F51F7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qFormat/>
    <w:rsid w:val="00B909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A3214B"/>
    <w:pPr>
      <w:tabs>
        <w:tab w:val="left" w:pos="1134"/>
      </w:tabs>
      <w:ind w:left="1134" w:hanging="1134"/>
      <w:jc w:val="both"/>
    </w:pPr>
    <w:rPr>
      <w:b/>
      <w:sz w:val="22"/>
    </w:rPr>
  </w:style>
  <w:style w:type="paragraph" w:styleId="Corpodeltesto">
    <w:name w:val="Body Text"/>
    <w:basedOn w:val="Normale"/>
    <w:link w:val="CorpodeltestoCarattere"/>
    <w:rsid w:val="00A3214B"/>
    <w:pPr>
      <w:tabs>
        <w:tab w:val="left" w:pos="567"/>
        <w:tab w:val="left" w:pos="1134"/>
      </w:tabs>
      <w:jc w:val="both"/>
    </w:pPr>
    <w:rPr>
      <w:sz w:val="22"/>
    </w:rPr>
  </w:style>
  <w:style w:type="paragraph" w:styleId="Testodelblocco">
    <w:name w:val="Block Text"/>
    <w:basedOn w:val="Normale"/>
    <w:rsid w:val="00A3214B"/>
    <w:pPr>
      <w:widowControl w:val="0"/>
      <w:ind w:left="426" w:right="190" w:hanging="426"/>
      <w:jc w:val="both"/>
    </w:pPr>
    <w:rPr>
      <w:rFonts w:ascii="Arial" w:hAnsi="Arial"/>
      <w:snapToGrid w:val="0"/>
    </w:rPr>
  </w:style>
  <w:style w:type="paragraph" w:styleId="Corpodeltesto2">
    <w:name w:val="Body Text 2"/>
    <w:basedOn w:val="Normale"/>
    <w:rsid w:val="00A3214B"/>
    <w:pPr>
      <w:widowControl w:val="0"/>
      <w:ind w:right="1466"/>
      <w:jc w:val="both"/>
    </w:pPr>
    <w:rPr>
      <w:rFonts w:ascii="Arial" w:hAnsi="Arial"/>
      <w:snapToGrid w:val="0"/>
    </w:rPr>
  </w:style>
  <w:style w:type="paragraph" w:styleId="Pidipagina">
    <w:name w:val="footer"/>
    <w:basedOn w:val="Normale"/>
    <w:link w:val="PidipaginaCarattere"/>
    <w:uiPriority w:val="99"/>
    <w:rsid w:val="00A3214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3214B"/>
  </w:style>
  <w:style w:type="paragraph" w:styleId="Intestazione">
    <w:name w:val="header"/>
    <w:basedOn w:val="Normale"/>
    <w:link w:val="IntestazioneCarattere"/>
    <w:uiPriority w:val="99"/>
    <w:rsid w:val="00A3214B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A3214B"/>
    <w:pPr>
      <w:widowControl w:val="0"/>
      <w:tabs>
        <w:tab w:val="left" w:pos="851"/>
      </w:tabs>
      <w:ind w:right="-93" w:firstLine="426"/>
      <w:jc w:val="both"/>
    </w:pPr>
    <w:rPr>
      <w:b/>
      <w:snapToGrid w:val="0"/>
      <w:sz w:val="22"/>
    </w:rPr>
  </w:style>
  <w:style w:type="paragraph" w:styleId="Corpodeltesto3">
    <w:name w:val="Body Text 3"/>
    <w:basedOn w:val="Normale"/>
    <w:link w:val="Corpodeltesto3Carattere"/>
    <w:rsid w:val="00A3214B"/>
    <w:rPr>
      <w:rFonts w:ascii="Tahoma" w:hAnsi="Tahoma"/>
    </w:rPr>
  </w:style>
  <w:style w:type="character" w:styleId="Collegamentoipertestuale">
    <w:name w:val="Hyperlink"/>
    <w:basedOn w:val="Carpredefinitoparagrafo"/>
    <w:rsid w:val="00A3214B"/>
    <w:rPr>
      <w:color w:val="0000FF"/>
      <w:u w:val="single"/>
    </w:rPr>
  </w:style>
  <w:style w:type="paragraph" w:styleId="Titolo">
    <w:name w:val="Title"/>
    <w:basedOn w:val="Normale"/>
    <w:qFormat/>
    <w:rsid w:val="0098530F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373A37"/>
    <w:rPr>
      <w:rFonts w:ascii="Tahoma" w:hAnsi="Tahoma" w:cs="Tahoma"/>
      <w:sz w:val="16"/>
      <w:szCs w:val="16"/>
    </w:rPr>
  </w:style>
  <w:style w:type="paragraph" w:customStyle="1" w:styleId="Intestazionetabella">
    <w:name w:val="Intestazione tabella"/>
    <w:basedOn w:val="Normale"/>
    <w:rsid w:val="00B22DE5"/>
    <w:pPr>
      <w:widowControl w:val="0"/>
      <w:suppressLineNumbers/>
      <w:suppressAutoHyphens/>
      <w:jc w:val="center"/>
    </w:pPr>
    <w:rPr>
      <w:rFonts w:eastAsia="Arial Unicode MS"/>
      <w:b/>
      <w:bCs/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DE5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DE5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F51F7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F51F7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Etichettadocumento">
    <w:name w:val="Etichetta documento"/>
    <w:basedOn w:val="Normale"/>
    <w:rsid w:val="005F17E7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nfasicorsivo">
    <w:name w:val="Emphasis"/>
    <w:qFormat/>
    <w:rsid w:val="005F17E7"/>
    <w:rPr>
      <w:rFonts w:ascii="Arial Black" w:hAnsi="Arial Black"/>
      <w:sz w:val="18"/>
    </w:rPr>
  </w:style>
  <w:style w:type="paragraph" w:styleId="Intestazionemessaggio">
    <w:name w:val="Message Header"/>
    <w:basedOn w:val="Corpodeltesto"/>
    <w:link w:val="IntestazionemessaggioCarattere"/>
    <w:rsid w:val="005F17E7"/>
    <w:pPr>
      <w:keepLines/>
      <w:tabs>
        <w:tab w:val="clear" w:pos="567"/>
        <w:tab w:val="clear" w:pos="1134"/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5F17E7"/>
    <w:rPr>
      <w:rFonts w:ascii="Arial" w:hAnsi="Arial"/>
      <w:spacing w:val="-5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5F17E7"/>
  </w:style>
  <w:style w:type="character" w:customStyle="1" w:styleId="Etichettaintestazionemessaggio">
    <w:name w:val="Etichetta intestazione messaggio"/>
    <w:rsid w:val="005F17E7"/>
    <w:rPr>
      <w:rFonts w:ascii="Arial Black" w:hAnsi="Arial Black"/>
      <w:sz w:val="18"/>
    </w:rPr>
  </w:style>
  <w:style w:type="paragraph" w:customStyle="1" w:styleId="Ultimointestazionemessaggio">
    <w:name w:val="Ultimo intestazione messaggio"/>
    <w:basedOn w:val="Intestazionemessaggio"/>
    <w:next w:val="Corpodeltesto"/>
    <w:rsid w:val="005F17E7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Didascalia">
    <w:name w:val="caption"/>
    <w:basedOn w:val="Normale"/>
    <w:next w:val="Normale"/>
    <w:qFormat/>
    <w:rsid w:val="00CA671D"/>
    <w:pPr>
      <w:spacing w:line="360" w:lineRule="auto"/>
      <w:jc w:val="both"/>
    </w:pPr>
    <w:rPr>
      <w:rFonts w:ascii="Tahoma" w:hAnsi="Tahoma"/>
      <w:b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2676C"/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2676C"/>
    <w:rPr>
      <w:b/>
      <w:sz w:val="22"/>
    </w:rPr>
  </w:style>
  <w:style w:type="paragraph" w:customStyle="1" w:styleId="Corpodeltesto31">
    <w:name w:val="Corpo del testo 31"/>
    <w:basedOn w:val="Normale"/>
    <w:rsid w:val="00FB3191"/>
    <w:pPr>
      <w:suppressAutoHyphens/>
    </w:pPr>
    <w:rPr>
      <w:sz w:val="24"/>
      <w:lang w:eastAsia="ar-SA"/>
    </w:rPr>
  </w:style>
  <w:style w:type="paragraph" w:styleId="NormaleWeb">
    <w:name w:val="Normal (Web)"/>
    <w:basedOn w:val="Normale"/>
    <w:rsid w:val="00B90990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F95901"/>
    <w:rPr>
      <w:rFonts w:ascii="Tahoma" w:hAnsi="Tahoma"/>
    </w:rPr>
  </w:style>
  <w:style w:type="paragraph" w:styleId="Paragrafoelenco">
    <w:name w:val="List Paragraph"/>
    <w:basedOn w:val="Normale"/>
    <w:uiPriority w:val="34"/>
    <w:qFormat/>
    <w:rsid w:val="00F95901"/>
    <w:pPr>
      <w:ind w:left="708"/>
    </w:pPr>
  </w:style>
  <w:style w:type="table" w:styleId="Grigliatabella">
    <w:name w:val="Table Grid"/>
    <w:basedOn w:val="Tabellanormale"/>
    <w:rsid w:val="00964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EA0F13"/>
    <w:rPr>
      <w:b/>
      <w:bCs/>
    </w:rPr>
  </w:style>
  <w:style w:type="character" w:customStyle="1" w:styleId="grame">
    <w:name w:val="grame"/>
    <w:basedOn w:val="Carpredefinitoparagrafo"/>
    <w:rsid w:val="002F1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79AA3-F73A-44A2-BD2E-E8C72D2C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Massa, 10 Dicembre 1999</vt:lpstr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Massa, 10 Dicembre 1999</dc:title>
  <dc:creator>Mori</dc:creator>
  <cp:keywords>Sindaco</cp:keywords>
  <cp:lastModifiedBy>utente</cp:lastModifiedBy>
  <cp:revision>2</cp:revision>
  <cp:lastPrinted>2016-06-21T08:38:00Z</cp:lastPrinted>
  <dcterms:created xsi:type="dcterms:W3CDTF">2023-02-28T11:06:00Z</dcterms:created>
  <dcterms:modified xsi:type="dcterms:W3CDTF">2023-02-28T11:06:00Z</dcterms:modified>
</cp:coreProperties>
</file>